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4DA" w:rsidRPr="006C2594" w:rsidRDefault="006C2594" w:rsidP="00461DED">
      <w:pPr>
        <w:spacing w:after="0"/>
        <w:jc w:val="center"/>
        <w:rPr>
          <w:rFonts w:ascii="Verdana" w:hAnsi="Verdana" w:cs="Arial"/>
          <w:b/>
          <w:szCs w:val="18"/>
        </w:rPr>
      </w:pPr>
      <w:r>
        <w:rPr>
          <w:rFonts w:ascii="Verdana" w:hAnsi="Verdana" w:cs="Arial"/>
          <w:b/>
          <w:szCs w:val="18"/>
        </w:rPr>
        <w:t>A</w:t>
      </w:r>
      <w:r w:rsidR="00E26D03">
        <w:rPr>
          <w:rFonts w:ascii="Verdana" w:hAnsi="Verdana" w:cs="Arial"/>
          <w:b/>
          <w:szCs w:val="18"/>
        </w:rPr>
        <w:t>sia-Pacific Regional</w:t>
      </w:r>
      <w:bookmarkStart w:id="0" w:name="_GoBack"/>
      <w:bookmarkEnd w:id="0"/>
      <w:r>
        <w:rPr>
          <w:rFonts w:ascii="Verdana" w:hAnsi="Verdana" w:cs="Arial"/>
          <w:b/>
          <w:szCs w:val="18"/>
        </w:rPr>
        <w:t xml:space="preserve"> Workshop on Diversity and Inclusion</w:t>
      </w:r>
    </w:p>
    <w:p w:rsidR="00D104DA" w:rsidRDefault="006C2594" w:rsidP="00461DED">
      <w:pPr>
        <w:spacing w:after="0"/>
        <w:jc w:val="center"/>
        <w:rPr>
          <w:rFonts w:ascii="Verdana" w:hAnsi="Verdana" w:cs="Arial"/>
          <w:sz w:val="22"/>
          <w:szCs w:val="18"/>
        </w:rPr>
      </w:pPr>
      <w:r>
        <w:rPr>
          <w:rFonts w:ascii="Verdana" w:hAnsi="Verdana" w:cs="Arial"/>
          <w:sz w:val="22"/>
          <w:szCs w:val="18"/>
        </w:rPr>
        <w:t>22-26 June 2018</w:t>
      </w:r>
    </w:p>
    <w:p w:rsidR="00301F1E" w:rsidRDefault="006C2594" w:rsidP="000E7539">
      <w:pPr>
        <w:spacing w:after="0"/>
        <w:jc w:val="center"/>
        <w:rPr>
          <w:rFonts w:ascii="Verdana" w:hAnsi="Verdana" w:cs="Arial"/>
          <w:sz w:val="22"/>
          <w:szCs w:val="18"/>
        </w:rPr>
      </w:pPr>
      <w:r>
        <w:rPr>
          <w:rFonts w:ascii="Verdana" w:hAnsi="Verdana" w:cs="Arial"/>
          <w:sz w:val="22"/>
          <w:szCs w:val="18"/>
        </w:rPr>
        <w:t>Baden Powel International Hotel, Ermita, Manila, Philippines</w:t>
      </w:r>
    </w:p>
    <w:p w:rsidR="000E7539" w:rsidRPr="000E7539" w:rsidRDefault="000E7539" w:rsidP="000E7539">
      <w:pPr>
        <w:spacing w:after="0"/>
        <w:jc w:val="center"/>
        <w:rPr>
          <w:rFonts w:ascii="Verdana" w:hAnsi="Verdana" w:cs="Arial"/>
          <w:sz w:val="18"/>
          <w:szCs w:val="18"/>
        </w:rPr>
      </w:pPr>
    </w:p>
    <w:p w:rsidR="00EE204C" w:rsidRPr="006C2594" w:rsidRDefault="00EE204C" w:rsidP="00EE204C">
      <w:pPr>
        <w:pStyle w:val="TheText"/>
        <w:spacing w:after="0"/>
        <w:jc w:val="center"/>
        <w:rPr>
          <w:rFonts w:ascii="Verdana" w:hAnsi="Verdana"/>
          <w:sz w:val="18"/>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A0" w:firstRow="1" w:lastRow="0" w:firstColumn="1" w:lastColumn="0" w:noHBand="0" w:noVBand="0"/>
      </w:tblPr>
      <w:tblGrid>
        <w:gridCol w:w="1923"/>
        <w:gridCol w:w="1682"/>
        <w:gridCol w:w="1682"/>
        <w:gridCol w:w="1682"/>
        <w:gridCol w:w="1682"/>
        <w:gridCol w:w="1481"/>
      </w:tblGrid>
      <w:tr w:rsidR="00D444E0" w:rsidRPr="006C2594" w:rsidTr="000E7539">
        <w:trPr>
          <w:trHeight w:val="14"/>
        </w:trPr>
        <w:tc>
          <w:tcPr>
            <w:tcW w:w="10132" w:type="dxa"/>
            <w:gridSpan w:val="6"/>
            <w:tcBorders>
              <w:bottom w:val="single" w:sz="4" w:space="0" w:color="auto"/>
            </w:tcBorders>
            <w:shd w:val="clear" w:color="auto" w:fill="767171" w:themeFill="background2" w:themeFillShade="80"/>
            <w:vAlign w:val="center"/>
          </w:tcPr>
          <w:p w:rsidR="00D444E0" w:rsidRPr="000E7539" w:rsidRDefault="004E5929" w:rsidP="000E7539">
            <w:pPr>
              <w:pStyle w:val="NoSpacing"/>
              <w:jc w:val="center"/>
              <w:rPr>
                <w:b/>
                <w:sz w:val="20"/>
              </w:rPr>
            </w:pPr>
            <w:r w:rsidRPr="000E7539">
              <w:rPr>
                <w:b/>
                <w:color w:val="FFFFFF" w:themeColor="background1"/>
                <w:sz w:val="30"/>
              </w:rPr>
              <w:t>REPLY SLIP</w:t>
            </w:r>
          </w:p>
        </w:tc>
      </w:tr>
      <w:tr w:rsidR="00D444E0" w:rsidRPr="006C2594" w:rsidTr="00007AAC">
        <w:trPr>
          <w:trHeight w:val="508"/>
        </w:trPr>
        <w:tc>
          <w:tcPr>
            <w:tcW w:w="10132" w:type="dxa"/>
            <w:gridSpan w:val="6"/>
            <w:tcBorders>
              <w:top w:val="single" w:sz="4" w:space="0" w:color="auto"/>
              <w:bottom w:val="single" w:sz="4" w:space="0" w:color="auto"/>
            </w:tcBorders>
          </w:tcPr>
          <w:p w:rsidR="00EC733B" w:rsidRPr="006C2594" w:rsidRDefault="00D444E0" w:rsidP="00D444E0">
            <w:pPr>
              <w:autoSpaceDE w:val="0"/>
              <w:autoSpaceDN w:val="0"/>
              <w:textAlignment w:val="bottom"/>
              <w:rPr>
                <w:rFonts w:ascii="Verdana" w:hAnsi="Verdana"/>
                <w:sz w:val="16"/>
              </w:rPr>
            </w:pPr>
            <w:r w:rsidRPr="006C2594">
              <w:rPr>
                <w:rFonts w:ascii="Verdana" w:hAnsi="Verdana"/>
                <w:sz w:val="16"/>
              </w:rPr>
              <w:t>1. National Scout Organization</w:t>
            </w:r>
          </w:p>
          <w:p w:rsidR="006C5546" w:rsidRPr="00E3338D" w:rsidRDefault="006C5546" w:rsidP="006C5546">
            <w:pPr>
              <w:autoSpaceDE w:val="0"/>
              <w:autoSpaceDN w:val="0"/>
              <w:textAlignment w:val="bottom"/>
              <w:rPr>
                <w:rFonts w:ascii="Verdana" w:hAnsi="Verdana"/>
                <w:b/>
                <w:sz w:val="16"/>
              </w:rPr>
            </w:pPr>
            <w:r w:rsidRPr="00E3338D">
              <w:rPr>
                <w:rFonts w:ascii="Verdana" w:hAnsi="Verdana"/>
                <w:b/>
                <w:sz w:val="20"/>
              </w:rPr>
              <w:fldChar w:fldCharType="begin">
                <w:ffData>
                  <w:name w:val="Text2"/>
                  <w:enabled/>
                  <w:calcOnExit w:val="0"/>
                  <w:textInput>
                    <w:format w:val="TITLE CASE"/>
                  </w:textInput>
                </w:ffData>
              </w:fldChar>
            </w:r>
            <w:bookmarkStart w:id="1" w:name="Text2"/>
            <w:r w:rsidRPr="00E3338D">
              <w:rPr>
                <w:rFonts w:ascii="Verdana" w:hAnsi="Verdana"/>
                <w:b/>
                <w:sz w:val="20"/>
              </w:rPr>
              <w:instrText xml:space="preserve"> FORMTEXT </w:instrText>
            </w:r>
            <w:r w:rsidRPr="00E3338D">
              <w:rPr>
                <w:rFonts w:ascii="Verdana" w:hAnsi="Verdana"/>
                <w:b/>
                <w:sz w:val="20"/>
              </w:rPr>
            </w:r>
            <w:r w:rsidRPr="00E3338D">
              <w:rPr>
                <w:rFonts w:ascii="Verdana" w:hAnsi="Verdana"/>
                <w:b/>
                <w:sz w:val="20"/>
              </w:rPr>
              <w:fldChar w:fldCharType="separate"/>
            </w:r>
            <w:r w:rsidRPr="00E3338D">
              <w:rPr>
                <w:rFonts w:ascii="Verdana" w:hAnsi="Verdana"/>
                <w:b/>
                <w:noProof/>
                <w:sz w:val="20"/>
              </w:rPr>
              <w:t> </w:t>
            </w:r>
            <w:r w:rsidRPr="00E3338D">
              <w:rPr>
                <w:rFonts w:ascii="Verdana" w:hAnsi="Verdana"/>
                <w:b/>
                <w:noProof/>
                <w:sz w:val="20"/>
              </w:rPr>
              <w:t> </w:t>
            </w:r>
            <w:r w:rsidRPr="00E3338D">
              <w:rPr>
                <w:rFonts w:ascii="Verdana" w:hAnsi="Verdana"/>
                <w:b/>
                <w:noProof/>
                <w:sz w:val="20"/>
              </w:rPr>
              <w:t> </w:t>
            </w:r>
            <w:r w:rsidRPr="00E3338D">
              <w:rPr>
                <w:rFonts w:ascii="Verdana" w:hAnsi="Verdana"/>
                <w:b/>
                <w:noProof/>
                <w:sz w:val="20"/>
              </w:rPr>
              <w:t> </w:t>
            </w:r>
            <w:r w:rsidRPr="00E3338D">
              <w:rPr>
                <w:rFonts w:ascii="Verdana" w:hAnsi="Verdana"/>
                <w:b/>
                <w:noProof/>
                <w:sz w:val="20"/>
              </w:rPr>
              <w:t> </w:t>
            </w:r>
            <w:r w:rsidRPr="00E3338D">
              <w:rPr>
                <w:rFonts w:ascii="Verdana" w:hAnsi="Verdana"/>
                <w:b/>
                <w:sz w:val="20"/>
              </w:rPr>
              <w:fldChar w:fldCharType="end"/>
            </w:r>
            <w:bookmarkEnd w:id="1"/>
          </w:p>
        </w:tc>
      </w:tr>
      <w:tr w:rsidR="00D444E0" w:rsidRPr="006C2594" w:rsidTr="00007AAC">
        <w:trPr>
          <w:trHeight w:val="850"/>
        </w:trPr>
        <w:tc>
          <w:tcPr>
            <w:tcW w:w="10132" w:type="dxa"/>
            <w:gridSpan w:val="6"/>
          </w:tcPr>
          <w:p w:rsidR="00D444E0" w:rsidRPr="006C2594" w:rsidRDefault="0098633D" w:rsidP="00D444E0">
            <w:pPr>
              <w:autoSpaceDE w:val="0"/>
              <w:autoSpaceDN w:val="0"/>
              <w:textAlignment w:val="bottom"/>
              <w:rPr>
                <w:rFonts w:ascii="Verdana" w:hAnsi="Verdana"/>
                <w:sz w:val="16"/>
              </w:rPr>
            </w:pPr>
            <w:r w:rsidRPr="006C2594">
              <w:rPr>
                <w:rFonts w:ascii="Verdana" w:hAnsi="Verdana"/>
                <w:sz w:val="16"/>
              </w:rPr>
              <w:t>2</w:t>
            </w:r>
            <w:r w:rsidR="00D444E0" w:rsidRPr="006C2594">
              <w:rPr>
                <w:rFonts w:ascii="Verdana" w:hAnsi="Verdana"/>
                <w:sz w:val="16"/>
              </w:rPr>
              <w:t>. Name as it should appear in the certificate</w:t>
            </w:r>
          </w:p>
          <w:p w:rsidR="006C5546" w:rsidRPr="00E3338D" w:rsidRDefault="006C5546" w:rsidP="00D444E0">
            <w:pPr>
              <w:autoSpaceDE w:val="0"/>
              <w:autoSpaceDN w:val="0"/>
              <w:textAlignment w:val="bottom"/>
              <w:rPr>
                <w:rFonts w:ascii="Verdana" w:hAnsi="Verdana"/>
                <w:b/>
                <w:sz w:val="16"/>
              </w:rPr>
            </w:pPr>
            <w:r w:rsidRPr="00E3338D">
              <w:rPr>
                <w:rFonts w:ascii="Verdana" w:hAnsi="Verdana"/>
                <w:b/>
                <w:sz w:val="20"/>
              </w:rPr>
              <w:fldChar w:fldCharType="begin">
                <w:ffData>
                  <w:name w:val="Text3"/>
                  <w:enabled/>
                  <w:calcOnExit w:val="0"/>
                  <w:textInput/>
                </w:ffData>
              </w:fldChar>
            </w:r>
            <w:bookmarkStart w:id="2" w:name="Text3"/>
            <w:r w:rsidRPr="00E3338D">
              <w:rPr>
                <w:rFonts w:ascii="Verdana" w:hAnsi="Verdana"/>
                <w:b/>
                <w:sz w:val="20"/>
              </w:rPr>
              <w:instrText xml:space="preserve"> FORMTEXT </w:instrText>
            </w:r>
            <w:r w:rsidRPr="00E3338D">
              <w:rPr>
                <w:rFonts w:ascii="Verdana" w:hAnsi="Verdana"/>
                <w:b/>
                <w:sz w:val="20"/>
              </w:rPr>
            </w:r>
            <w:r w:rsidRPr="00E3338D">
              <w:rPr>
                <w:rFonts w:ascii="Verdana" w:hAnsi="Verdana"/>
                <w:b/>
                <w:sz w:val="20"/>
              </w:rPr>
              <w:fldChar w:fldCharType="separate"/>
            </w:r>
            <w:r w:rsidRPr="00E3338D">
              <w:rPr>
                <w:rFonts w:ascii="Verdana" w:hAnsi="Verdana"/>
                <w:b/>
                <w:noProof/>
                <w:sz w:val="20"/>
              </w:rPr>
              <w:t> </w:t>
            </w:r>
            <w:r w:rsidRPr="00E3338D">
              <w:rPr>
                <w:rFonts w:ascii="Verdana" w:hAnsi="Verdana"/>
                <w:b/>
                <w:noProof/>
                <w:sz w:val="20"/>
              </w:rPr>
              <w:t> </w:t>
            </w:r>
            <w:r w:rsidRPr="00E3338D">
              <w:rPr>
                <w:rFonts w:ascii="Verdana" w:hAnsi="Verdana"/>
                <w:b/>
                <w:noProof/>
                <w:sz w:val="20"/>
              </w:rPr>
              <w:t> </w:t>
            </w:r>
            <w:r w:rsidRPr="00E3338D">
              <w:rPr>
                <w:rFonts w:ascii="Verdana" w:hAnsi="Verdana"/>
                <w:b/>
                <w:noProof/>
                <w:sz w:val="20"/>
              </w:rPr>
              <w:t> </w:t>
            </w:r>
            <w:r w:rsidRPr="00E3338D">
              <w:rPr>
                <w:rFonts w:ascii="Verdana" w:hAnsi="Verdana"/>
                <w:b/>
                <w:noProof/>
                <w:sz w:val="20"/>
              </w:rPr>
              <w:t> </w:t>
            </w:r>
            <w:r w:rsidRPr="00E3338D">
              <w:rPr>
                <w:rFonts w:ascii="Verdana" w:hAnsi="Verdana"/>
                <w:b/>
                <w:sz w:val="20"/>
              </w:rPr>
              <w:fldChar w:fldCharType="end"/>
            </w:r>
            <w:bookmarkEnd w:id="2"/>
          </w:p>
        </w:tc>
      </w:tr>
      <w:tr w:rsidR="00D444E0" w:rsidRPr="006C2594" w:rsidTr="00007AAC">
        <w:trPr>
          <w:trHeight w:val="652"/>
        </w:trPr>
        <w:tc>
          <w:tcPr>
            <w:tcW w:w="10132" w:type="dxa"/>
            <w:gridSpan w:val="6"/>
          </w:tcPr>
          <w:p w:rsidR="00D444E0" w:rsidRPr="006C2594" w:rsidRDefault="0098633D" w:rsidP="00D444E0">
            <w:pPr>
              <w:autoSpaceDE w:val="0"/>
              <w:autoSpaceDN w:val="0"/>
              <w:textAlignment w:val="bottom"/>
              <w:rPr>
                <w:rFonts w:ascii="Verdana" w:hAnsi="Verdana"/>
                <w:sz w:val="12"/>
              </w:rPr>
            </w:pPr>
            <w:r w:rsidRPr="006C2594">
              <w:rPr>
                <w:rFonts w:ascii="Verdana" w:hAnsi="Verdana"/>
                <w:sz w:val="16"/>
              </w:rPr>
              <w:t>3</w:t>
            </w:r>
            <w:r w:rsidR="006C2594">
              <w:rPr>
                <w:rFonts w:ascii="Verdana" w:hAnsi="Verdana"/>
                <w:sz w:val="16"/>
              </w:rPr>
              <w:t>. Position in the NSO</w:t>
            </w:r>
            <w:r w:rsidR="00D444E0" w:rsidRPr="006C2594">
              <w:rPr>
                <w:rFonts w:ascii="Verdana" w:hAnsi="Verdana"/>
                <w:sz w:val="16"/>
              </w:rPr>
              <w:t xml:space="preserve"> </w:t>
            </w:r>
            <w:r w:rsidR="00AE59FC" w:rsidRPr="006C2594">
              <w:rPr>
                <w:rFonts w:ascii="Verdana" w:hAnsi="Verdana"/>
                <w:sz w:val="16"/>
              </w:rPr>
              <w:t>(</w:t>
            </w:r>
            <w:r w:rsidR="00D444E0" w:rsidRPr="006C2594">
              <w:rPr>
                <w:rFonts w:ascii="Verdana" w:hAnsi="Verdana"/>
                <w:sz w:val="12"/>
              </w:rPr>
              <w:t>Ex</w:t>
            </w:r>
            <w:r w:rsidR="00AE59FC" w:rsidRPr="006C2594">
              <w:rPr>
                <w:rFonts w:ascii="Verdana" w:hAnsi="Verdana"/>
                <w:sz w:val="12"/>
              </w:rPr>
              <w:t>ample</w:t>
            </w:r>
            <w:r w:rsidR="00D444E0" w:rsidRPr="006C2594">
              <w:rPr>
                <w:rFonts w:ascii="Verdana" w:hAnsi="Verdana"/>
                <w:sz w:val="12"/>
              </w:rPr>
              <w:t xml:space="preserve">: </w:t>
            </w:r>
            <w:r w:rsidR="006C2594">
              <w:rPr>
                <w:rFonts w:ascii="Verdana" w:hAnsi="Verdana"/>
                <w:sz w:val="12"/>
              </w:rPr>
              <w:t xml:space="preserve">Chief Commissioner, Program Commissioner, </w:t>
            </w:r>
            <w:r w:rsidR="00ED0EA0">
              <w:rPr>
                <w:rFonts w:ascii="Verdana" w:hAnsi="Verdana"/>
                <w:sz w:val="12"/>
              </w:rPr>
              <w:t>Youth Programme Director, Unit Leader, Rover Scout, etc.)</w:t>
            </w:r>
          </w:p>
          <w:p w:rsidR="006C5546" w:rsidRPr="00E3338D" w:rsidRDefault="006C5546" w:rsidP="00D444E0">
            <w:pPr>
              <w:autoSpaceDE w:val="0"/>
              <w:autoSpaceDN w:val="0"/>
              <w:textAlignment w:val="bottom"/>
              <w:rPr>
                <w:rFonts w:ascii="Verdana" w:hAnsi="Verdana"/>
                <w:b/>
                <w:sz w:val="12"/>
              </w:rPr>
            </w:pPr>
            <w:r w:rsidRPr="00E3338D">
              <w:rPr>
                <w:rFonts w:ascii="Verdana" w:hAnsi="Verdana"/>
                <w:b/>
                <w:sz w:val="20"/>
              </w:rPr>
              <w:fldChar w:fldCharType="begin">
                <w:ffData>
                  <w:name w:val="Text4"/>
                  <w:enabled/>
                  <w:calcOnExit w:val="0"/>
                  <w:textInput/>
                </w:ffData>
              </w:fldChar>
            </w:r>
            <w:bookmarkStart w:id="3" w:name="Text4"/>
            <w:r w:rsidRPr="00E3338D">
              <w:rPr>
                <w:rFonts w:ascii="Verdana" w:hAnsi="Verdana"/>
                <w:b/>
                <w:sz w:val="20"/>
              </w:rPr>
              <w:instrText xml:space="preserve"> FORMTEXT </w:instrText>
            </w:r>
            <w:r w:rsidRPr="00E3338D">
              <w:rPr>
                <w:rFonts w:ascii="Verdana" w:hAnsi="Verdana"/>
                <w:b/>
                <w:sz w:val="20"/>
              </w:rPr>
            </w:r>
            <w:r w:rsidRPr="00E3338D">
              <w:rPr>
                <w:rFonts w:ascii="Verdana" w:hAnsi="Verdana"/>
                <w:b/>
                <w:sz w:val="20"/>
              </w:rPr>
              <w:fldChar w:fldCharType="separate"/>
            </w:r>
            <w:r w:rsidRPr="00E3338D">
              <w:rPr>
                <w:rFonts w:ascii="Verdana" w:hAnsi="Verdana"/>
                <w:b/>
                <w:noProof/>
                <w:sz w:val="20"/>
              </w:rPr>
              <w:t> </w:t>
            </w:r>
            <w:r w:rsidRPr="00E3338D">
              <w:rPr>
                <w:rFonts w:ascii="Verdana" w:hAnsi="Verdana"/>
                <w:b/>
                <w:noProof/>
                <w:sz w:val="20"/>
              </w:rPr>
              <w:t> </w:t>
            </w:r>
            <w:r w:rsidRPr="00E3338D">
              <w:rPr>
                <w:rFonts w:ascii="Verdana" w:hAnsi="Verdana"/>
                <w:b/>
                <w:noProof/>
                <w:sz w:val="20"/>
              </w:rPr>
              <w:t> </w:t>
            </w:r>
            <w:r w:rsidRPr="00E3338D">
              <w:rPr>
                <w:rFonts w:ascii="Verdana" w:hAnsi="Verdana"/>
                <w:b/>
                <w:noProof/>
                <w:sz w:val="20"/>
              </w:rPr>
              <w:t> </w:t>
            </w:r>
            <w:r w:rsidRPr="00E3338D">
              <w:rPr>
                <w:rFonts w:ascii="Verdana" w:hAnsi="Verdana"/>
                <w:b/>
                <w:noProof/>
                <w:sz w:val="20"/>
              </w:rPr>
              <w:t> </w:t>
            </w:r>
            <w:r w:rsidRPr="00E3338D">
              <w:rPr>
                <w:rFonts w:ascii="Verdana" w:hAnsi="Verdana"/>
                <w:b/>
                <w:sz w:val="20"/>
              </w:rPr>
              <w:fldChar w:fldCharType="end"/>
            </w:r>
            <w:bookmarkEnd w:id="3"/>
          </w:p>
        </w:tc>
      </w:tr>
      <w:tr w:rsidR="00D104DA" w:rsidRPr="006C2594" w:rsidTr="00007AAC">
        <w:trPr>
          <w:trHeight w:val="904"/>
        </w:trPr>
        <w:tc>
          <w:tcPr>
            <w:tcW w:w="10132" w:type="dxa"/>
            <w:gridSpan w:val="6"/>
          </w:tcPr>
          <w:p w:rsidR="00D104DA" w:rsidRPr="006C2594" w:rsidRDefault="00EC733B" w:rsidP="00D444E0">
            <w:pPr>
              <w:autoSpaceDE w:val="0"/>
              <w:autoSpaceDN w:val="0"/>
              <w:textAlignment w:val="bottom"/>
              <w:rPr>
                <w:rFonts w:ascii="Verdana" w:hAnsi="Verdana"/>
                <w:sz w:val="16"/>
              </w:rPr>
            </w:pPr>
            <w:r w:rsidRPr="006C2594">
              <w:rPr>
                <w:rFonts w:ascii="Verdana" w:hAnsi="Verdana"/>
                <w:sz w:val="16"/>
              </w:rPr>
              <w:t xml:space="preserve">4. </w:t>
            </w:r>
            <w:r w:rsidR="00ED0EA0">
              <w:rPr>
                <w:rFonts w:ascii="Verdana" w:hAnsi="Verdana"/>
                <w:sz w:val="16"/>
              </w:rPr>
              <w:t xml:space="preserve">Residential </w:t>
            </w:r>
            <w:r w:rsidR="00D104DA" w:rsidRPr="006C2594">
              <w:rPr>
                <w:rFonts w:ascii="Verdana" w:hAnsi="Verdana"/>
                <w:sz w:val="16"/>
              </w:rPr>
              <w:t>Address</w:t>
            </w:r>
          </w:p>
          <w:p w:rsidR="006C5546" w:rsidRPr="00E3338D" w:rsidRDefault="006C5546" w:rsidP="00D444E0">
            <w:pPr>
              <w:autoSpaceDE w:val="0"/>
              <w:autoSpaceDN w:val="0"/>
              <w:textAlignment w:val="bottom"/>
              <w:rPr>
                <w:rFonts w:ascii="Verdana" w:hAnsi="Verdana"/>
                <w:b/>
                <w:sz w:val="16"/>
              </w:rPr>
            </w:pPr>
            <w:r w:rsidRPr="00E3338D">
              <w:rPr>
                <w:rFonts w:ascii="Verdana" w:hAnsi="Verdana"/>
                <w:b/>
                <w:sz w:val="20"/>
              </w:rPr>
              <w:fldChar w:fldCharType="begin">
                <w:ffData>
                  <w:name w:val="Text5"/>
                  <w:enabled/>
                  <w:calcOnExit w:val="0"/>
                  <w:textInput/>
                </w:ffData>
              </w:fldChar>
            </w:r>
            <w:bookmarkStart w:id="4" w:name="Text5"/>
            <w:r w:rsidRPr="00E3338D">
              <w:rPr>
                <w:rFonts w:ascii="Verdana" w:hAnsi="Verdana"/>
                <w:b/>
                <w:sz w:val="20"/>
              </w:rPr>
              <w:instrText xml:space="preserve"> FORMTEXT </w:instrText>
            </w:r>
            <w:r w:rsidRPr="00E3338D">
              <w:rPr>
                <w:rFonts w:ascii="Verdana" w:hAnsi="Verdana"/>
                <w:b/>
                <w:sz w:val="20"/>
              </w:rPr>
            </w:r>
            <w:r w:rsidRPr="00E3338D">
              <w:rPr>
                <w:rFonts w:ascii="Verdana" w:hAnsi="Verdana"/>
                <w:b/>
                <w:sz w:val="20"/>
              </w:rPr>
              <w:fldChar w:fldCharType="separate"/>
            </w:r>
            <w:r w:rsidRPr="00E3338D">
              <w:rPr>
                <w:rFonts w:ascii="Verdana" w:hAnsi="Verdana"/>
                <w:b/>
                <w:noProof/>
                <w:sz w:val="20"/>
              </w:rPr>
              <w:t> </w:t>
            </w:r>
            <w:r w:rsidRPr="00E3338D">
              <w:rPr>
                <w:rFonts w:ascii="Verdana" w:hAnsi="Verdana"/>
                <w:b/>
                <w:noProof/>
                <w:sz w:val="20"/>
              </w:rPr>
              <w:t> </w:t>
            </w:r>
            <w:r w:rsidRPr="00E3338D">
              <w:rPr>
                <w:rFonts w:ascii="Verdana" w:hAnsi="Verdana"/>
                <w:b/>
                <w:noProof/>
                <w:sz w:val="20"/>
              </w:rPr>
              <w:t> </w:t>
            </w:r>
            <w:r w:rsidRPr="00E3338D">
              <w:rPr>
                <w:rFonts w:ascii="Verdana" w:hAnsi="Verdana"/>
                <w:b/>
                <w:noProof/>
                <w:sz w:val="20"/>
              </w:rPr>
              <w:t> </w:t>
            </w:r>
            <w:r w:rsidRPr="00E3338D">
              <w:rPr>
                <w:rFonts w:ascii="Verdana" w:hAnsi="Verdana"/>
                <w:b/>
                <w:noProof/>
                <w:sz w:val="20"/>
              </w:rPr>
              <w:t> </w:t>
            </w:r>
            <w:r w:rsidRPr="00E3338D">
              <w:rPr>
                <w:rFonts w:ascii="Verdana" w:hAnsi="Verdana"/>
                <w:b/>
                <w:sz w:val="20"/>
              </w:rPr>
              <w:fldChar w:fldCharType="end"/>
            </w:r>
            <w:bookmarkEnd w:id="4"/>
          </w:p>
        </w:tc>
      </w:tr>
      <w:tr w:rsidR="00D104DA" w:rsidRPr="006C2594" w:rsidTr="00007AAC">
        <w:trPr>
          <w:trHeight w:val="513"/>
        </w:trPr>
        <w:tc>
          <w:tcPr>
            <w:tcW w:w="3605" w:type="dxa"/>
            <w:gridSpan w:val="2"/>
          </w:tcPr>
          <w:p w:rsidR="00D104DA" w:rsidRPr="006C2594" w:rsidRDefault="00EC733B" w:rsidP="00D444E0">
            <w:pPr>
              <w:autoSpaceDE w:val="0"/>
              <w:autoSpaceDN w:val="0"/>
              <w:spacing w:after="0"/>
              <w:textAlignment w:val="bottom"/>
              <w:rPr>
                <w:rFonts w:ascii="Verdana" w:hAnsi="Verdana"/>
                <w:sz w:val="16"/>
              </w:rPr>
            </w:pPr>
            <w:r w:rsidRPr="006C2594">
              <w:rPr>
                <w:rFonts w:ascii="Verdana" w:hAnsi="Verdana"/>
                <w:sz w:val="16"/>
              </w:rPr>
              <w:t>5</w:t>
            </w:r>
            <w:r w:rsidR="00D104DA" w:rsidRPr="006C2594">
              <w:rPr>
                <w:rFonts w:ascii="Verdana" w:hAnsi="Verdana"/>
                <w:sz w:val="16"/>
              </w:rPr>
              <w:t>. Gender</w:t>
            </w:r>
          </w:p>
          <w:p w:rsidR="00D104DA" w:rsidRPr="006C2594" w:rsidRDefault="00D104DA" w:rsidP="006C5546">
            <w:pPr>
              <w:autoSpaceDE w:val="0"/>
              <w:autoSpaceDN w:val="0"/>
              <w:spacing w:after="0"/>
              <w:textAlignment w:val="bottom"/>
              <w:rPr>
                <w:rFonts w:ascii="Verdana" w:hAnsi="Verdana"/>
                <w:sz w:val="22"/>
              </w:rPr>
            </w:pPr>
            <w:r w:rsidRPr="006C2594">
              <w:rPr>
                <w:rFonts w:ascii="Verdana" w:hAnsi="Verdana"/>
                <w:sz w:val="22"/>
              </w:rPr>
              <w:t xml:space="preserve">           </w:t>
            </w:r>
            <w:r w:rsidR="006C5546" w:rsidRPr="00E3338D">
              <w:rPr>
                <w:rFonts w:ascii="Verdana" w:hAnsi="Verdana"/>
                <w:b/>
                <w:sz w:val="20"/>
              </w:rPr>
              <w:fldChar w:fldCharType="begin">
                <w:ffData>
                  <w:name w:val="Check3"/>
                  <w:enabled/>
                  <w:calcOnExit w:val="0"/>
                  <w:checkBox>
                    <w:sizeAuto/>
                    <w:default w:val="0"/>
                  </w:checkBox>
                </w:ffData>
              </w:fldChar>
            </w:r>
            <w:bookmarkStart w:id="5" w:name="Check3"/>
            <w:r w:rsidR="006C5546" w:rsidRPr="00E3338D">
              <w:rPr>
                <w:rFonts w:ascii="Verdana" w:hAnsi="Verdana"/>
                <w:b/>
                <w:sz w:val="20"/>
              </w:rPr>
              <w:instrText xml:space="preserve"> FORMCHECKBOX </w:instrText>
            </w:r>
            <w:r w:rsidR="00A53CBB">
              <w:rPr>
                <w:rFonts w:ascii="Verdana" w:hAnsi="Verdana"/>
                <w:b/>
                <w:sz w:val="20"/>
              </w:rPr>
            </w:r>
            <w:r w:rsidR="00A53CBB">
              <w:rPr>
                <w:rFonts w:ascii="Verdana" w:hAnsi="Verdana"/>
                <w:b/>
                <w:sz w:val="20"/>
              </w:rPr>
              <w:fldChar w:fldCharType="separate"/>
            </w:r>
            <w:r w:rsidR="006C5546" w:rsidRPr="00E3338D">
              <w:rPr>
                <w:rFonts w:ascii="Verdana" w:hAnsi="Verdana"/>
                <w:b/>
                <w:sz w:val="20"/>
              </w:rPr>
              <w:fldChar w:fldCharType="end"/>
            </w:r>
            <w:bookmarkEnd w:id="5"/>
            <w:r w:rsidR="006C5546" w:rsidRPr="006C2594">
              <w:rPr>
                <w:rFonts w:ascii="Verdana" w:hAnsi="Verdana"/>
                <w:sz w:val="18"/>
              </w:rPr>
              <w:t xml:space="preserve"> </w:t>
            </w:r>
            <w:r w:rsidRPr="006C2594">
              <w:rPr>
                <w:rFonts w:ascii="Verdana" w:hAnsi="Verdana"/>
                <w:sz w:val="16"/>
              </w:rPr>
              <w:t>Male</w:t>
            </w:r>
            <w:r w:rsidRPr="006C2594">
              <w:rPr>
                <w:rFonts w:ascii="Verdana" w:hAnsi="Verdana"/>
                <w:sz w:val="22"/>
              </w:rPr>
              <w:t xml:space="preserve">     </w:t>
            </w:r>
            <w:r w:rsidRPr="006C2594">
              <w:rPr>
                <w:rFonts w:ascii="Verdana" w:hAnsi="Verdana"/>
                <w:sz w:val="18"/>
              </w:rPr>
              <w:t xml:space="preserve"> </w:t>
            </w:r>
            <w:r w:rsidR="006C5546" w:rsidRPr="00E3338D">
              <w:rPr>
                <w:rFonts w:ascii="Verdana" w:hAnsi="Verdana"/>
                <w:b/>
                <w:sz w:val="20"/>
              </w:rPr>
              <w:fldChar w:fldCharType="begin">
                <w:ffData>
                  <w:name w:val="Check4"/>
                  <w:enabled/>
                  <w:calcOnExit w:val="0"/>
                  <w:checkBox>
                    <w:sizeAuto/>
                    <w:default w:val="0"/>
                  </w:checkBox>
                </w:ffData>
              </w:fldChar>
            </w:r>
            <w:bookmarkStart w:id="6" w:name="Check4"/>
            <w:r w:rsidR="006C5546" w:rsidRPr="00E3338D">
              <w:rPr>
                <w:rFonts w:ascii="Verdana" w:hAnsi="Verdana"/>
                <w:b/>
                <w:sz w:val="20"/>
              </w:rPr>
              <w:instrText xml:space="preserve"> FORMCHECKBOX </w:instrText>
            </w:r>
            <w:r w:rsidR="00A53CBB">
              <w:rPr>
                <w:rFonts w:ascii="Verdana" w:hAnsi="Verdana"/>
                <w:b/>
                <w:sz w:val="20"/>
              </w:rPr>
            </w:r>
            <w:r w:rsidR="00A53CBB">
              <w:rPr>
                <w:rFonts w:ascii="Verdana" w:hAnsi="Verdana"/>
                <w:b/>
                <w:sz w:val="20"/>
              </w:rPr>
              <w:fldChar w:fldCharType="separate"/>
            </w:r>
            <w:r w:rsidR="006C5546" w:rsidRPr="00E3338D">
              <w:rPr>
                <w:rFonts w:ascii="Verdana" w:hAnsi="Verdana"/>
                <w:b/>
                <w:sz w:val="20"/>
              </w:rPr>
              <w:fldChar w:fldCharType="end"/>
            </w:r>
            <w:bookmarkEnd w:id="6"/>
            <w:r w:rsidR="006C5546" w:rsidRPr="006C2594">
              <w:rPr>
                <w:rFonts w:ascii="Verdana" w:hAnsi="Verdana"/>
                <w:sz w:val="18"/>
              </w:rPr>
              <w:t xml:space="preserve">  </w:t>
            </w:r>
            <w:r w:rsidRPr="006C2594">
              <w:rPr>
                <w:rFonts w:ascii="Verdana" w:hAnsi="Verdana"/>
                <w:sz w:val="16"/>
              </w:rPr>
              <w:t>Female</w:t>
            </w:r>
          </w:p>
        </w:tc>
        <w:tc>
          <w:tcPr>
            <w:tcW w:w="3364" w:type="dxa"/>
            <w:gridSpan w:val="2"/>
          </w:tcPr>
          <w:p w:rsidR="00D104DA" w:rsidRPr="006C2594" w:rsidRDefault="00EC733B" w:rsidP="00D444E0">
            <w:pPr>
              <w:autoSpaceDE w:val="0"/>
              <w:autoSpaceDN w:val="0"/>
              <w:spacing w:after="0"/>
              <w:textAlignment w:val="bottom"/>
              <w:rPr>
                <w:rFonts w:ascii="Verdana" w:hAnsi="Verdana"/>
                <w:sz w:val="12"/>
              </w:rPr>
            </w:pPr>
            <w:r w:rsidRPr="006C2594">
              <w:rPr>
                <w:rFonts w:ascii="Verdana" w:hAnsi="Verdana"/>
                <w:sz w:val="16"/>
              </w:rPr>
              <w:t>6</w:t>
            </w:r>
            <w:r w:rsidR="00D104DA" w:rsidRPr="006C2594">
              <w:rPr>
                <w:rFonts w:ascii="Verdana" w:hAnsi="Verdana"/>
                <w:sz w:val="16"/>
              </w:rPr>
              <w:t xml:space="preserve">. Date of Birth </w:t>
            </w:r>
            <w:r w:rsidR="00D104DA" w:rsidRPr="006C2594">
              <w:rPr>
                <w:rFonts w:ascii="Verdana" w:hAnsi="Verdana"/>
                <w:sz w:val="12"/>
              </w:rPr>
              <w:t>(DD/MMM/YYYY)</w:t>
            </w:r>
          </w:p>
          <w:p w:rsidR="006C5546" w:rsidRPr="00E3338D" w:rsidRDefault="006C5546" w:rsidP="00D444E0">
            <w:pPr>
              <w:autoSpaceDE w:val="0"/>
              <w:autoSpaceDN w:val="0"/>
              <w:spacing w:after="0"/>
              <w:textAlignment w:val="bottom"/>
              <w:rPr>
                <w:rFonts w:ascii="Verdana" w:hAnsi="Verdana"/>
                <w:b/>
                <w:sz w:val="16"/>
              </w:rPr>
            </w:pPr>
            <w:r w:rsidRPr="00E3338D">
              <w:rPr>
                <w:rFonts w:ascii="Verdana" w:hAnsi="Verdana"/>
                <w:b/>
                <w:sz w:val="20"/>
              </w:rPr>
              <w:fldChar w:fldCharType="begin">
                <w:ffData>
                  <w:name w:val="Text6"/>
                  <w:enabled/>
                  <w:calcOnExit w:val="0"/>
                  <w:textInput/>
                </w:ffData>
              </w:fldChar>
            </w:r>
            <w:bookmarkStart w:id="7" w:name="Text6"/>
            <w:r w:rsidRPr="00E3338D">
              <w:rPr>
                <w:rFonts w:ascii="Verdana" w:hAnsi="Verdana"/>
                <w:b/>
                <w:sz w:val="20"/>
              </w:rPr>
              <w:instrText xml:space="preserve"> FORMTEXT </w:instrText>
            </w:r>
            <w:r w:rsidRPr="00E3338D">
              <w:rPr>
                <w:rFonts w:ascii="Verdana" w:hAnsi="Verdana"/>
                <w:b/>
                <w:sz w:val="20"/>
              </w:rPr>
            </w:r>
            <w:r w:rsidRPr="00E3338D">
              <w:rPr>
                <w:rFonts w:ascii="Verdana" w:hAnsi="Verdana"/>
                <w:b/>
                <w:sz w:val="20"/>
              </w:rPr>
              <w:fldChar w:fldCharType="separate"/>
            </w:r>
            <w:r w:rsidRPr="00E3338D">
              <w:rPr>
                <w:rFonts w:ascii="Verdana" w:hAnsi="Verdana"/>
                <w:b/>
                <w:noProof/>
                <w:sz w:val="20"/>
              </w:rPr>
              <w:t> </w:t>
            </w:r>
            <w:r w:rsidRPr="00E3338D">
              <w:rPr>
                <w:rFonts w:ascii="Verdana" w:hAnsi="Verdana"/>
                <w:b/>
                <w:noProof/>
                <w:sz w:val="20"/>
              </w:rPr>
              <w:t> </w:t>
            </w:r>
            <w:r w:rsidRPr="00E3338D">
              <w:rPr>
                <w:rFonts w:ascii="Verdana" w:hAnsi="Verdana"/>
                <w:b/>
                <w:noProof/>
                <w:sz w:val="20"/>
              </w:rPr>
              <w:t> </w:t>
            </w:r>
            <w:r w:rsidRPr="00E3338D">
              <w:rPr>
                <w:rFonts w:ascii="Verdana" w:hAnsi="Verdana"/>
                <w:b/>
                <w:noProof/>
                <w:sz w:val="20"/>
              </w:rPr>
              <w:t> </w:t>
            </w:r>
            <w:r w:rsidRPr="00E3338D">
              <w:rPr>
                <w:rFonts w:ascii="Verdana" w:hAnsi="Verdana"/>
                <w:b/>
                <w:noProof/>
                <w:sz w:val="20"/>
              </w:rPr>
              <w:t> </w:t>
            </w:r>
            <w:r w:rsidRPr="00E3338D">
              <w:rPr>
                <w:rFonts w:ascii="Verdana" w:hAnsi="Verdana"/>
                <w:b/>
                <w:sz w:val="20"/>
              </w:rPr>
              <w:fldChar w:fldCharType="end"/>
            </w:r>
            <w:bookmarkEnd w:id="7"/>
          </w:p>
        </w:tc>
        <w:tc>
          <w:tcPr>
            <w:tcW w:w="3163" w:type="dxa"/>
            <w:gridSpan w:val="2"/>
          </w:tcPr>
          <w:p w:rsidR="00D104DA" w:rsidRPr="006C2594" w:rsidRDefault="00EC733B" w:rsidP="00D444E0">
            <w:pPr>
              <w:autoSpaceDE w:val="0"/>
              <w:autoSpaceDN w:val="0"/>
              <w:spacing w:after="0"/>
              <w:textAlignment w:val="bottom"/>
              <w:rPr>
                <w:rFonts w:ascii="Verdana" w:hAnsi="Verdana"/>
                <w:sz w:val="16"/>
              </w:rPr>
            </w:pPr>
            <w:r w:rsidRPr="006C2594">
              <w:rPr>
                <w:rFonts w:ascii="Verdana" w:hAnsi="Verdana"/>
                <w:sz w:val="16"/>
              </w:rPr>
              <w:t>7. Age</w:t>
            </w:r>
          </w:p>
          <w:p w:rsidR="006C5546" w:rsidRPr="00E3338D" w:rsidRDefault="006C5546" w:rsidP="00D444E0">
            <w:pPr>
              <w:autoSpaceDE w:val="0"/>
              <w:autoSpaceDN w:val="0"/>
              <w:spacing w:after="0"/>
              <w:textAlignment w:val="bottom"/>
              <w:rPr>
                <w:rFonts w:ascii="Verdana" w:hAnsi="Verdana"/>
                <w:b/>
                <w:sz w:val="16"/>
              </w:rPr>
            </w:pPr>
            <w:r w:rsidRPr="00E3338D">
              <w:rPr>
                <w:rFonts w:ascii="Verdana" w:hAnsi="Verdana"/>
                <w:b/>
                <w:sz w:val="20"/>
              </w:rPr>
              <w:fldChar w:fldCharType="begin">
                <w:ffData>
                  <w:name w:val="Text7"/>
                  <w:enabled/>
                  <w:calcOnExit w:val="0"/>
                  <w:textInput/>
                </w:ffData>
              </w:fldChar>
            </w:r>
            <w:bookmarkStart w:id="8" w:name="Text7"/>
            <w:r w:rsidRPr="00E3338D">
              <w:rPr>
                <w:rFonts w:ascii="Verdana" w:hAnsi="Verdana"/>
                <w:b/>
                <w:sz w:val="20"/>
              </w:rPr>
              <w:instrText xml:space="preserve"> FORMTEXT </w:instrText>
            </w:r>
            <w:r w:rsidRPr="00E3338D">
              <w:rPr>
                <w:rFonts w:ascii="Verdana" w:hAnsi="Verdana"/>
                <w:b/>
                <w:sz w:val="20"/>
              </w:rPr>
            </w:r>
            <w:r w:rsidRPr="00E3338D">
              <w:rPr>
                <w:rFonts w:ascii="Verdana" w:hAnsi="Verdana"/>
                <w:b/>
                <w:sz w:val="20"/>
              </w:rPr>
              <w:fldChar w:fldCharType="separate"/>
            </w:r>
            <w:r w:rsidRPr="00E3338D">
              <w:rPr>
                <w:rFonts w:ascii="Verdana" w:hAnsi="Verdana"/>
                <w:b/>
                <w:noProof/>
                <w:sz w:val="20"/>
              </w:rPr>
              <w:t> </w:t>
            </w:r>
            <w:r w:rsidRPr="00E3338D">
              <w:rPr>
                <w:rFonts w:ascii="Verdana" w:hAnsi="Verdana"/>
                <w:b/>
                <w:noProof/>
                <w:sz w:val="20"/>
              </w:rPr>
              <w:t> </w:t>
            </w:r>
            <w:r w:rsidRPr="00E3338D">
              <w:rPr>
                <w:rFonts w:ascii="Verdana" w:hAnsi="Verdana"/>
                <w:b/>
                <w:noProof/>
                <w:sz w:val="20"/>
              </w:rPr>
              <w:t> </w:t>
            </w:r>
            <w:r w:rsidRPr="00E3338D">
              <w:rPr>
                <w:rFonts w:ascii="Verdana" w:hAnsi="Verdana"/>
                <w:b/>
                <w:noProof/>
                <w:sz w:val="20"/>
              </w:rPr>
              <w:t> </w:t>
            </w:r>
            <w:r w:rsidRPr="00E3338D">
              <w:rPr>
                <w:rFonts w:ascii="Verdana" w:hAnsi="Verdana"/>
                <w:b/>
                <w:noProof/>
                <w:sz w:val="20"/>
              </w:rPr>
              <w:t> </w:t>
            </w:r>
            <w:r w:rsidRPr="00E3338D">
              <w:rPr>
                <w:rFonts w:ascii="Verdana" w:hAnsi="Verdana"/>
                <w:b/>
                <w:sz w:val="20"/>
              </w:rPr>
              <w:fldChar w:fldCharType="end"/>
            </w:r>
            <w:bookmarkEnd w:id="8"/>
          </w:p>
        </w:tc>
      </w:tr>
      <w:tr w:rsidR="00EC733B" w:rsidRPr="006C2594" w:rsidTr="00007AAC">
        <w:trPr>
          <w:trHeight w:val="513"/>
        </w:trPr>
        <w:tc>
          <w:tcPr>
            <w:tcW w:w="3605" w:type="dxa"/>
            <w:gridSpan w:val="2"/>
            <w:tcBorders>
              <w:bottom w:val="single" w:sz="4" w:space="0" w:color="auto"/>
            </w:tcBorders>
          </w:tcPr>
          <w:p w:rsidR="00ED0EA0" w:rsidRPr="006C2594" w:rsidRDefault="00ED0EA0" w:rsidP="00ED0EA0">
            <w:pPr>
              <w:autoSpaceDE w:val="0"/>
              <w:autoSpaceDN w:val="0"/>
              <w:spacing w:after="0"/>
              <w:textAlignment w:val="bottom"/>
              <w:rPr>
                <w:rFonts w:ascii="Verdana" w:hAnsi="Verdana"/>
                <w:sz w:val="16"/>
              </w:rPr>
            </w:pPr>
            <w:r>
              <w:rPr>
                <w:rFonts w:ascii="Verdana" w:hAnsi="Verdana"/>
                <w:sz w:val="16"/>
              </w:rPr>
              <w:t>8. Mobile Number</w:t>
            </w:r>
          </w:p>
          <w:p w:rsidR="00EC733B" w:rsidRPr="00E3338D" w:rsidRDefault="00ED0EA0" w:rsidP="00ED0EA0">
            <w:pPr>
              <w:autoSpaceDE w:val="0"/>
              <w:autoSpaceDN w:val="0"/>
              <w:textAlignment w:val="bottom"/>
              <w:rPr>
                <w:rFonts w:ascii="Verdana" w:hAnsi="Verdana"/>
                <w:b/>
                <w:sz w:val="12"/>
              </w:rPr>
            </w:pPr>
            <w:r w:rsidRPr="00E3338D">
              <w:rPr>
                <w:rFonts w:ascii="Verdana" w:hAnsi="Verdana"/>
                <w:b/>
                <w:sz w:val="20"/>
              </w:rPr>
              <w:fldChar w:fldCharType="begin">
                <w:ffData>
                  <w:name w:val="Text9"/>
                  <w:enabled/>
                  <w:calcOnExit w:val="0"/>
                  <w:textInput/>
                </w:ffData>
              </w:fldChar>
            </w:r>
            <w:r w:rsidRPr="00E3338D">
              <w:rPr>
                <w:rFonts w:ascii="Verdana" w:hAnsi="Verdana"/>
                <w:b/>
                <w:sz w:val="20"/>
              </w:rPr>
              <w:instrText xml:space="preserve"> FORMTEXT </w:instrText>
            </w:r>
            <w:r w:rsidRPr="00E3338D">
              <w:rPr>
                <w:rFonts w:ascii="Verdana" w:hAnsi="Verdana"/>
                <w:b/>
                <w:sz w:val="20"/>
              </w:rPr>
            </w:r>
            <w:r w:rsidRPr="00E3338D">
              <w:rPr>
                <w:rFonts w:ascii="Verdana" w:hAnsi="Verdana"/>
                <w:b/>
                <w:sz w:val="20"/>
              </w:rPr>
              <w:fldChar w:fldCharType="separate"/>
            </w:r>
            <w:r w:rsidRPr="00E3338D">
              <w:rPr>
                <w:rFonts w:ascii="Verdana" w:hAnsi="Verdana"/>
                <w:b/>
                <w:noProof/>
                <w:sz w:val="20"/>
              </w:rPr>
              <w:t> </w:t>
            </w:r>
            <w:r w:rsidRPr="00E3338D">
              <w:rPr>
                <w:rFonts w:ascii="Verdana" w:hAnsi="Verdana"/>
                <w:b/>
                <w:noProof/>
                <w:sz w:val="20"/>
              </w:rPr>
              <w:t> </w:t>
            </w:r>
            <w:r w:rsidRPr="00E3338D">
              <w:rPr>
                <w:rFonts w:ascii="Verdana" w:hAnsi="Verdana"/>
                <w:b/>
                <w:noProof/>
                <w:sz w:val="20"/>
              </w:rPr>
              <w:t> </w:t>
            </w:r>
            <w:r w:rsidRPr="00E3338D">
              <w:rPr>
                <w:rFonts w:ascii="Verdana" w:hAnsi="Verdana"/>
                <w:b/>
                <w:noProof/>
                <w:sz w:val="20"/>
              </w:rPr>
              <w:t> </w:t>
            </w:r>
            <w:r w:rsidRPr="00E3338D">
              <w:rPr>
                <w:rFonts w:ascii="Verdana" w:hAnsi="Verdana"/>
                <w:b/>
                <w:noProof/>
                <w:sz w:val="20"/>
              </w:rPr>
              <w:t> </w:t>
            </w:r>
            <w:r w:rsidRPr="00E3338D">
              <w:rPr>
                <w:rFonts w:ascii="Verdana" w:hAnsi="Verdana"/>
                <w:b/>
                <w:sz w:val="20"/>
              </w:rPr>
              <w:fldChar w:fldCharType="end"/>
            </w:r>
          </w:p>
        </w:tc>
        <w:tc>
          <w:tcPr>
            <w:tcW w:w="3364" w:type="dxa"/>
            <w:gridSpan w:val="2"/>
            <w:tcBorders>
              <w:bottom w:val="single" w:sz="4" w:space="0" w:color="auto"/>
            </w:tcBorders>
          </w:tcPr>
          <w:p w:rsidR="006C5546" w:rsidRPr="006C2594" w:rsidRDefault="00EC733B" w:rsidP="00D104DA">
            <w:pPr>
              <w:autoSpaceDE w:val="0"/>
              <w:autoSpaceDN w:val="0"/>
              <w:spacing w:after="0"/>
              <w:textAlignment w:val="bottom"/>
              <w:rPr>
                <w:rFonts w:ascii="Verdana" w:hAnsi="Verdana"/>
                <w:sz w:val="16"/>
              </w:rPr>
            </w:pPr>
            <w:r w:rsidRPr="006C2594">
              <w:rPr>
                <w:rFonts w:ascii="Verdana" w:hAnsi="Verdana"/>
                <w:sz w:val="16"/>
              </w:rPr>
              <w:t>9. Personal Email Address</w:t>
            </w:r>
          </w:p>
          <w:p w:rsidR="006C5546" w:rsidRPr="00E3338D" w:rsidRDefault="006C5546" w:rsidP="00D104DA">
            <w:pPr>
              <w:autoSpaceDE w:val="0"/>
              <w:autoSpaceDN w:val="0"/>
              <w:spacing w:after="0"/>
              <w:textAlignment w:val="bottom"/>
              <w:rPr>
                <w:rFonts w:ascii="Verdana" w:hAnsi="Verdana"/>
                <w:b/>
                <w:sz w:val="16"/>
              </w:rPr>
            </w:pPr>
            <w:r w:rsidRPr="00E3338D">
              <w:rPr>
                <w:rFonts w:ascii="Verdana" w:hAnsi="Verdana"/>
                <w:b/>
                <w:sz w:val="20"/>
              </w:rPr>
              <w:fldChar w:fldCharType="begin">
                <w:ffData>
                  <w:name w:val="Text9"/>
                  <w:enabled/>
                  <w:calcOnExit w:val="0"/>
                  <w:textInput/>
                </w:ffData>
              </w:fldChar>
            </w:r>
            <w:bookmarkStart w:id="9" w:name="Text9"/>
            <w:r w:rsidRPr="00E3338D">
              <w:rPr>
                <w:rFonts w:ascii="Verdana" w:hAnsi="Verdana"/>
                <w:b/>
                <w:sz w:val="20"/>
              </w:rPr>
              <w:instrText xml:space="preserve"> FORMTEXT </w:instrText>
            </w:r>
            <w:r w:rsidRPr="00E3338D">
              <w:rPr>
                <w:rFonts w:ascii="Verdana" w:hAnsi="Verdana"/>
                <w:b/>
                <w:sz w:val="20"/>
              </w:rPr>
            </w:r>
            <w:r w:rsidRPr="00E3338D">
              <w:rPr>
                <w:rFonts w:ascii="Verdana" w:hAnsi="Verdana"/>
                <w:b/>
                <w:sz w:val="20"/>
              </w:rPr>
              <w:fldChar w:fldCharType="separate"/>
            </w:r>
            <w:r w:rsidRPr="00E3338D">
              <w:rPr>
                <w:rFonts w:ascii="Verdana" w:hAnsi="Verdana"/>
                <w:b/>
                <w:noProof/>
                <w:sz w:val="20"/>
              </w:rPr>
              <w:t> </w:t>
            </w:r>
            <w:r w:rsidRPr="00E3338D">
              <w:rPr>
                <w:rFonts w:ascii="Verdana" w:hAnsi="Verdana"/>
                <w:b/>
                <w:noProof/>
                <w:sz w:val="20"/>
              </w:rPr>
              <w:t> </w:t>
            </w:r>
            <w:r w:rsidRPr="00E3338D">
              <w:rPr>
                <w:rFonts w:ascii="Verdana" w:hAnsi="Verdana"/>
                <w:b/>
                <w:noProof/>
                <w:sz w:val="20"/>
              </w:rPr>
              <w:t> </w:t>
            </w:r>
            <w:r w:rsidRPr="00E3338D">
              <w:rPr>
                <w:rFonts w:ascii="Verdana" w:hAnsi="Verdana"/>
                <w:b/>
                <w:noProof/>
                <w:sz w:val="20"/>
              </w:rPr>
              <w:t> </w:t>
            </w:r>
            <w:r w:rsidRPr="00E3338D">
              <w:rPr>
                <w:rFonts w:ascii="Verdana" w:hAnsi="Verdana"/>
                <w:b/>
                <w:noProof/>
                <w:sz w:val="20"/>
              </w:rPr>
              <w:t> </w:t>
            </w:r>
            <w:r w:rsidRPr="00E3338D">
              <w:rPr>
                <w:rFonts w:ascii="Verdana" w:hAnsi="Verdana"/>
                <w:b/>
                <w:sz w:val="20"/>
              </w:rPr>
              <w:fldChar w:fldCharType="end"/>
            </w:r>
            <w:bookmarkEnd w:id="9"/>
          </w:p>
        </w:tc>
        <w:tc>
          <w:tcPr>
            <w:tcW w:w="3163" w:type="dxa"/>
            <w:gridSpan w:val="2"/>
            <w:tcBorders>
              <w:bottom w:val="single" w:sz="4" w:space="0" w:color="auto"/>
            </w:tcBorders>
          </w:tcPr>
          <w:p w:rsidR="00ED0EA0" w:rsidRPr="00ED0EA0" w:rsidRDefault="00EC733B" w:rsidP="00D104DA">
            <w:pPr>
              <w:autoSpaceDE w:val="0"/>
              <w:autoSpaceDN w:val="0"/>
              <w:spacing w:after="0"/>
              <w:textAlignment w:val="bottom"/>
              <w:rPr>
                <w:rFonts w:ascii="Verdana" w:hAnsi="Verdana"/>
                <w:i/>
                <w:sz w:val="16"/>
              </w:rPr>
            </w:pPr>
            <w:r w:rsidRPr="006C2594">
              <w:rPr>
                <w:rFonts w:ascii="Verdana" w:hAnsi="Verdana"/>
                <w:sz w:val="16"/>
              </w:rPr>
              <w:t>10. Di</w:t>
            </w:r>
            <w:r w:rsidR="00ED0EA0">
              <w:rPr>
                <w:rFonts w:ascii="Verdana" w:hAnsi="Verdana"/>
                <w:sz w:val="16"/>
              </w:rPr>
              <w:t xml:space="preserve">etary Restrictions </w:t>
            </w:r>
            <w:r w:rsidRPr="00ED0EA0">
              <w:rPr>
                <w:rFonts w:ascii="Verdana" w:hAnsi="Verdana"/>
                <w:sz w:val="16"/>
              </w:rPr>
              <w:t>(if any)</w:t>
            </w:r>
          </w:p>
          <w:p w:rsidR="006C5546" w:rsidRPr="00E3338D" w:rsidRDefault="006C5546" w:rsidP="00D104DA">
            <w:pPr>
              <w:autoSpaceDE w:val="0"/>
              <w:autoSpaceDN w:val="0"/>
              <w:spacing w:after="0"/>
              <w:textAlignment w:val="bottom"/>
              <w:rPr>
                <w:rFonts w:ascii="Verdana" w:hAnsi="Verdana"/>
                <w:b/>
                <w:sz w:val="16"/>
              </w:rPr>
            </w:pPr>
            <w:r w:rsidRPr="00E3338D">
              <w:rPr>
                <w:rFonts w:ascii="Verdana" w:hAnsi="Verdana"/>
                <w:b/>
                <w:sz w:val="20"/>
              </w:rPr>
              <w:fldChar w:fldCharType="begin">
                <w:ffData>
                  <w:name w:val="Text10"/>
                  <w:enabled/>
                  <w:calcOnExit w:val="0"/>
                  <w:textInput/>
                </w:ffData>
              </w:fldChar>
            </w:r>
            <w:bookmarkStart w:id="10" w:name="Text10"/>
            <w:r w:rsidRPr="00E3338D">
              <w:rPr>
                <w:rFonts w:ascii="Verdana" w:hAnsi="Verdana"/>
                <w:b/>
                <w:sz w:val="20"/>
              </w:rPr>
              <w:instrText xml:space="preserve"> FORMTEXT </w:instrText>
            </w:r>
            <w:r w:rsidRPr="00E3338D">
              <w:rPr>
                <w:rFonts w:ascii="Verdana" w:hAnsi="Verdana"/>
                <w:b/>
                <w:sz w:val="20"/>
              </w:rPr>
            </w:r>
            <w:r w:rsidRPr="00E3338D">
              <w:rPr>
                <w:rFonts w:ascii="Verdana" w:hAnsi="Verdana"/>
                <w:b/>
                <w:sz w:val="20"/>
              </w:rPr>
              <w:fldChar w:fldCharType="separate"/>
            </w:r>
            <w:r w:rsidRPr="00E3338D">
              <w:rPr>
                <w:rFonts w:ascii="Verdana" w:hAnsi="Verdana"/>
                <w:b/>
                <w:noProof/>
                <w:sz w:val="20"/>
              </w:rPr>
              <w:t> </w:t>
            </w:r>
            <w:r w:rsidRPr="00E3338D">
              <w:rPr>
                <w:rFonts w:ascii="Verdana" w:hAnsi="Verdana"/>
                <w:b/>
                <w:noProof/>
                <w:sz w:val="20"/>
              </w:rPr>
              <w:t> </w:t>
            </w:r>
            <w:r w:rsidRPr="00E3338D">
              <w:rPr>
                <w:rFonts w:ascii="Verdana" w:hAnsi="Verdana"/>
                <w:b/>
                <w:noProof/>
                <w:sz w:val="20"/>
              </w:rPr>
              <w:t> </w:t>
            </w:r>
            <w:r w:rsidRPr="00E3338D">
              <w:rPr>
                <w:rFonts w:ascii="Verdana" w:hAnsi="Verdana"/>
                <w:b/>
                <w:noProof/>
                <w:sz w:val="20"/>
              </w:rPr>
              <w:t> </w:t>
            </w:r>
            <w:r w:rsidRPr="00E3338D">
              <w:rPr>
                <w:rFonts w:ascii="Verdana" w:hAnsi="Verdana"/>
                <w:b/>
                <w:noProof/>
                <w:sz w:val="20"/>
              </w:rPr>
              <w:t> </w:t>
            </w:r>
            <w:r w:rsidRPr="00E3338D">
              <w:rPr>
                <w:rFonts w:ascii="Verdana" w:hAnsi="Verdana"/>
                <w:b/>
                <w:sz w:val="20"/>
              </w:rPr>
              <w:fldChar w:fldCharType="end"/>
            </w:r>
            <w:bookmarkEnd w:id="10"/>
          </w:p>
        </w:tc>
      </w:tr>
      <w:tr w:rsidR="00D104DA" w:rsidRPr="006C2594" w:rsidTr="000E7539">
        <w:trPr>
          <w:cantSplit/>
          <w:trHeight w:val="283"/>
        </w:trPr>
        <w:tc>
          <w:tcPr>
            <w:tcW w:w="5287" w:type="dxa"/>
            <w:gridSpan w:val="3"/>
            <w:shd w:val="clear" w:color="auto" w:fill="767171" w:themeFill="background2" w:themeFillShade="80"/>
            <w:vAlign w:val="center"/>
          </w:tcPr>
          <w:p w:rsidR="00D444E0" w:rsidRPr="000E7539" w:rsidRDefault="00D104DA" w:rsidP="000E7539">
            <w:pPr>
              <w:pStyle w:val="NoSpacing"/>
              <w:jc w:val="center"/>
              <w:rPr>
                <w:b/>
                <w:color w:val="FFFFFF" w:themeColor="background1"/>
                <w:sz w:val="20"/>
              </w:rPr>
            </w:pPr>
            <w:r w:rsidRPr="000E7539">
              <w:rPr>
                <w:b/>
                <w:color w:val="FFFFFF" w:themeColor="background1"/>
                <w:sz w:val="20"/>
              </w:rPr>
              <w:t>ARRIVAL INFORMATION</w:t>
            </w:r>
          </w:p>
        </w:tc>
        <w:tc>
          <w:tcPr>
            <w:tcW w:w="4845" w:type="dxa"/>
            <w:gridSpan w:val="3"/>
            <w:shd w:val="clear" w:color="auto" w:fill="767171" w:themeFill="background2" w:themeFillShade="80"/>
            <w:vAlign w:val="center"/>
          </w:tcPr>
          <w:p w:rsidR="00D444E0" w:rsidRPr="000E7539" w:rsidRDefault="00D104DA" w:rsidP="000E7539">
            <w:pPr>
              <w:pStyle w:val="NoSpacing"/>
              <w:jc w:val="center"/>
              <w:rPr>
                <w:b/>
                <w:color w:val="FFFFFF" w:themeColor="background1"/>
                <w:sz w:val="20"/>
              </w:rPr>
            </w:pPr>
            <w:r w:rsidRPr="000E7539">
              <w:rPr>
                <w:b/>
                <w:color w:val="FFFFFF" w:themeColor="background1"/>
                <w:sz w:val="20"/>
              </w:rPr>
              <w:t>DEPARTURE INFORMATION</w:t>
            </w:r>
          </w:p>
        </w:tc>
      </w:tr>
      <w:tr w:rsidR="00EC733B" w:rsidRPr="006C2594" w:rsidTr="00007AAC">
        <w:trPr>
          <w:trHeight w:val="472"/>
        </w:trPr>
        <w:tc>
          <w:tcPr>
            <w:tcW w:w="1923" w:type="dxa"/>
          </w:tcPr>
          <w:p w:rsidR="006C5546" w:rsidRPr="006C2594" w:rsidRDefault="00EC733B" w:rsidP="00D444E0">
            <w:pPr>
              <w:autoSpaceDE w:val="0"/>
              <w:autoSpaceDN w:val="0"/>
              <w:textAlignment w:val="bottom"/>
              <w:rPr>
                <w:rFonts w:ascii="Verdana" w:hAnsi="Verdana"/>
                <w:sz w:val="16"/>
              </w:rPr>
            </w:pPr>
            <w:r w:rsidRPr="006C2594">
              <w:rPr>
                <w:rFonts w:ascii="Verdana" w:hAnsi="Verdana"/>
                <w:sz w:val="16"/>
              </w:rPr>
              <w:t>Date</w:t>
            </w:r>
          </w:p>
          <w:p w:rsidR="006C5546" w:rsidRPr="00E3338D" w:rsidRDefault="006C5546" w:rsidP="00D444E0">
            <w:pPr>
              <w:autoSpaceDE w:val="0"/>
              <w:autoSpaceDN w:val="0"/>
              <w:textAlignment w:val="bottom"/>
              <w:rPr>
                <w:rFonts w:ascii="Verdana" w:hAnsi="Verdana"/>
                <w:b/>
                <w:sz w:val="16"/>
              </w:rPr>
            </w:pPr>
            <w:r w:rsidRPr="00E3338D">
              <w:rPr>
                <w:rFonts w:ascii="Verdana" w:hAnsi="Verdana"/>
                <w:b/>
                <w:sz w:val="20"/>
              </w:rPr>
              <w:fldChar w:fldCharType="begin">
                <w:ffData>
                  <w:name w:val="Text11"/>
                  <w:enabled/>
                  <w:calcOnExit w:val="0"/>
                  <w:textInput/>
                </w:ffData>
              </w:fldChar>
            </w:r>
            <w:bookmarkStart w:id="11" w:name="Text11"/>
            <w:r w:rsidRPr="00E3338D">
              <w:rPr>
                <w:rFonts w:ascii="Verdana" w:hAnsi="Verdana"/>
                <w:b/>
                <w:sz w:val="20"/>
              </w:rPr>
              <w:instrText xml:space="preserve"> FORMTEXT </w:instrText>
            </w:r>
            <w:r w:rsidRPr="00E3338D">
              <w:rPr>
                <w:rFonts w:ascii="Verdana" w:hAnsi="Verdana"/>
                <w:b/>
                <w:sz w:val="20"/>
              </w:rPr>
            </w:r>
            <w:r w:rsidRPr="00E3338D">
              <w:rPr>
                <w:rFonts w:ascii="Verdana" w:hAnsi="Verdana"/>
                <w:b/>
                <w:sz w:val="20"/>
              </w:rPr>
              <w:fldChar w:fldCharType="separate"/>
            </w:r>
            <w:r w:rsidRPr="00E3338D">
              <w:rPr>
                <w:rFonts w:ascii="Verdana" w:hAnsi="Verdana"/>
                <w:b/>
                <w:noProof/>
                <w:sz w:val="20"/>
              </w:rPr>
              <w:t> </w:t>
            </w:r>
            <w:r w:rsidRPr="00E3338D">
              <w:rPr>
                <w:rFonts w:ascii="Verdana" w:hAnsi="Verdana"/>
                <w:b/>
                <w:noProof/>
                <w:sz w:val="20"/>
              </w:rPr>
              <w:t> </w:t>
            </w:r>
            <w:r w:rsidRPr="00E3338D">
              <w:rPr>
                <w:rFonts w:ascii="Verdana" w:hAnsi="Verdana"/>
                <w:b/>
                <w:noProof/>
                <w:sz w:val="20"/>
              </w:rPr>
              <w:t> </w:t>
            </w:r>
            <w:r w:rsidRPr="00E3338D">
              <w:rPr>
                <w:rFonts w:ascii="Verdana" w:hAnsi="Verdana"/>
                <w:b/>
                <w:noProof/>
                <w:sz w:val="20"/>
              </w:rPr>
              <w:t> </w:t>
            </w:r>
            <w:r w:rsidRPr="00E3338D">
              <w:rPr>
                <w:rFonts w:ascii="Verdana" w:hAnsi="Verdana"/>
                <w:b/>
                <w:noProof/>
                <w:sz w:val="20"/>
              </w:rPr>
              <w:t> </w:t>
            </w:r>
            <w:r w:rsidRPr="00E3338D">
              <w:rPr>
                <w:rFonts w:ascii="Verdana" w:hAnsi="Verdana"/>
                <w:b/>
                <w:sz w:val="20"/>
              </w:rPr>
              <w:fldChar w:fldCharType="end"/>
            </w:r>
            <w:bookmarkEnd w:id="11"/>
          </w:p>
        </w:tc>
        <w:tc>
          <w:tcPr>
            <w:tcW w:w="1682" w:type="dxa"/>
          </w:tcPr>
          <w:p w:rsidR="00EC733B" w:rsidRPr="006C2594" w:rsidRDefault="00EC733B" w:rsidP="00D444E0">
            <w:pPr>
              <w:autoSpaceDE w:val="0"/>
              <w:autoSpaceDN w:val="0"/>
              <w:textAlignment w:val="bottom"/>
              <w:rPr>
                <w:rFonts w:ascii="Verdana" w:hAnsi="Verdana"/>
                <w:sz w:val="16"/>
              </w:rPr>
            </w:pPr>
            <w:r w:rsidRPr="006C2594">
              <w:rPr>
                <w:rFonts w:ascii="Verdana" w:hAnsi="Verdana"/>
                <w:sz w:val="16"/>
              </w:rPr>
              <w:t>Flight Number</w:t>
            </w:r>
          </w:p>
          <w:p w:rsidR="006C5546" w:rsidRPr="00E3338D" w:rsidRDefault="006C5546" w:rsidP="00D444E0">
            <w:pPr>
              <w:autoSpaceDE w:val="0"/>
              <w:autoSpaceDN w:val="0"/>
              <w:textAlignment w:val="bottom"/>
              <w:rPr>
                <w:rFonts w:ascii="Verdana" w:hAnsi="Verdana"/>
                <w:b/>
                <w:sz w:val="16"/>
              </w:rPr>
            </w:pPr>
            <w:r w:rsidRPr="00E3338D">
              <w:rPr>
                <w:rFonts w:ascii="Verdana" w:hAnsi="Verdana"/>
                <w:b/>
                <w:sz w:val="20"/>
              </w:rPr>
              <w:fldChar w:fldCharType="begin">
                <w:ffData>
                  <w:name w:val="Text12"/>
                  <w:enabled/>
                  <w:calcOnExit w:val="0"/>
                  <w:textInput/>
                </w:ffData>
              </w:fldChar>
            </w:r>
            <w:bookmarkStart w:id="12" w:name="Text12"/>
            <w:r w:rsidRPr="00E3338D">
              <w:rPr>
                <w:rFonts w:ascii="Verdana" w:hAnsi="Verdana"/>
                <w:b/>
                <w:sz w:val="20"/>
              </w:rPr>
              <w:instrText xml:space="preserve"> FORMTEXT </w:instrText>
            </w:r>
            <w:r w:rsidRPr="00E3338D">
              <w:rPr>
                <w:rFonts w:ascii="Verdana" w:hAnsi="Verdana"/>
                <w:b/>
                <w:sz w:val="20"/>
              </w:rPr>
            </w:r>
            <w:r w:rsidRPr="00E3338D">
              <w:rPr>
                <w:rFonts w:ascii="Verdana" w:hAnsi="Verdana"/>
                <w:b/>
                <w:sz w:val="20"/>
              </w:rPr>
              <w:fldChar w:fldCharType="separate"/>
            </w:r>
            <w:r w:rsidRPr="00E3338D">
              <w:rPr>
                <w:rFonts w:ascii="Verdana" w:hAnsi="Verdana"/>
                <w:b/>
                <w:noProof/>
                <w:sz w:val="20"/>
              </w:rPr>
              <w:t> </w:t>
            </w:r>
            <w:r w:rsidRPr="00E3338D">
              <w:rPr>
                <w:rFonts w:ascii="Verdana" w:hAnsi="Verdana"/>
                <w:b/>
                <w:noProof/>
                <w:sz w:val="20"/>
              </w:rPr>
              <w:t> </w:t>
            </w:r>
            <w:r w:rsidRPr="00E3338D">
              <w:rPr>
                <w:rFonts w:ascii="Verdana" w:hAnsi="Verdana"/>
                <w:b/>
                <w:noProof/>
                <w:sz w:val="20"/>
              </w:rPr>
              <w:t> </w:t>
            </w:r>
            <w:r w:rsidRPr="00E3338D">
              <w:rPr>
                <w:rFonts w:ascii="Verdana" w:hAnsi="Verdana"/>
                <w:b/>
                <w:noProof/>
                <w:sz w:val="20"/>
              </w:rPr>
              <w:t> </w:t>
            </w:r>
            <w:r w:rsidRPr="00E3338D">
              <w:rPr>
                <w:rFonts w:ascii="Verdana" w:hAnsi="Verdana"/>
                <w:b/>
                <w:noProof/>
                <w:sz w:val="20"/>
              </w:rPr>
              <w:t> </w:t>
            </w:r>
            <w:r w:rsidRPr="00E3338D">
              <w:rPr>
                <w:rFonts w:ascii="Verdana" w:hAnsi="Verdana"/>
                <w:b/>
                <w:sz w:val="20"/>
              </w:rPr>
              <w:fldChar w:fldCharType="end"/>
            </w:r>
            <w:bookmarkEnd w:id="12"/>
          </w:p>
        </w:tc>
        <w:tc>
          <w:tcPr>
            <w:tcW w:w="1682" w:type="dxa"/>
          </w:tcPr>
          <w:p w:rsidR="00EC733B" w:rsidRPr="006C2594" w:rsidRDefault="00EC733B" w:rsidP="00D444E0">
            <w:pPr>
              <w:autoSpaceDE w:val="0"/>
              <w:autoSpaceDN w:val="0"/>
              <w:textAlignment w:val="bottom"/>
              <w:rPr>
                <w:rFonts w:ascii="Verdana" w:hAnsi="Verdana"/>
                <w:sz w:val="16"/>
              </w:rPr>
            </w:pPr>
            <w:r w:rsidRPr="006C2594">
              <w:rPr>
                <w:rFonts w:ascii="Verdana" w:hAnsi="Verdana"/>
                <w:sz w:val="16"/>
              </w:rPr>
              <w:t xml:space="preserve">Time </w:t>
            </w:r>
          </w:p>
          <w:p w:rsidR="006C5546" w:rsidRPr="00E3338D" w:rsidRDefault="006C5546" w:rsidP="00D444E0">
            <w:pPr>
              <w:autoSpaceDE w:val="0"/>
              <w:autoSpaceDN w:val="0"/>
              <w:textAlignment w:val="bottom"/>
              <w:rPr>
                <w:rFonts w:ascii="Verdana" w:hAnsi="Verdana"/>
                <w:b/>
                <w:sz w:val="16"/>
              </w:rPr>
            </w:pPr>
            <w:r w:rsidRPr="00E3338D">
              <w:rPr>
                <w:rFonts w:ascii="Verdana" w:hAnsi="Verdana"/>
                <w:b/>
                <w:sz w:val="20"/>
              </w:rPr>
              <w:fldChar w:fldCharType="begin">
                <w:ffData>
                  <w:name w:val="Text13"/>
                  <w:enabled/>
                  <w:calcOnExit w:val="0"/>
                  <w:textInput/>
                </w:ffData>
              </w:fldChar>
            </w:r>
            <w:bookmarkStart w:id="13" w:name="Text13"/>
            <w:r w:rsidRPr="00E3338D">
              <w:rPr>
                <w:rFonts w:ascii="Verdana" w:hAnsi="Verdana"/>
                <w:b/>
                <w:sz w:val="20"/>
              </w:rPr>
              <w:instrText xml:space="preserve"> FORMTEXT </w:instrText>
            </w:r>
            <w:r w:rsidRPr="00E3338D">
              <w:rPr>
                <w:rFonts w:ascii="Verdana" w:hAnsi="Verdana"/>
                <w:b/>
                <w:sz w:val="20"/>
              </w:rPr>
            </w:r>
            <w:r w:rsidRPr="00E3338D">
              <w:rPr>
                <w:rFonts w:ascii="Verdana" w:hAnsi="Verdana"/>
                <w:b/>
                <w:sz w:val="20"/>
              </w:rPr>
              <w:fldChar w:fldCharType="separate"/>
            </w:r>
            <w:r w:rsidRPr="00E3338D">
              <w:rPr>
                <w:rFonts w:ascii="Verdana" w:hAnsi="Verdana"/>
                <w:b/>
                <w:noProof/>
                <w:sz w:val="20"/>
              </w:rPr>
              <w:t> </w:t>
            </w:r>
            <w:r w:rsidRPr="00E3338D">
              <w:rPr>
                <w:rFonts w:ascii="Verdana" w:hAnsi="Verdana"/>
                <w:b/>
                <w:noProof/>
                <w:sz w:val="20"/>
              </w:rPr>
              <w:t> </w:t>
            </w:r>
            <w:r w:rsidRPr="00E3338D">
              <w:rPr>
                <w:rFonts w:ascii="Verdana" w:hAnsi="Verdana"/>
                <w:b/>
                <w:noProof/>
                <w:sz w:val="20"/>
              </w:rPr>
              <w:t> </w:t>
            </w:r>
            <w:r w:rsidRPr="00E3338D">
              <w:rPr>
                <w:rFonts w:ascii="Verdana" w:hAnsi="Verdana"/>
                <w:b/>
                <w:noProof/>
                <w:sz w:val="20"/>
              </w:rPr>
              <w:t> </w:t>
            </w:r>
            <w:r w:rsidRPr="00E3338D">
              <w:rPr>
                <w:rFonts w:ascii="Verdana" w:hAnsi="Verdana"/>
                <w:b/>
                <w:noProof/>
                <w:sz w:val="20"/>
              </w:rPr>
              <w:t> </w:t>
            </w:r>
            <w:r w:rsidRPr="00E3338D">
              <w:rPr>
                <w:rFonts w:ascii="Verdana" w:hAnsi="Verdana"/>
                <w:b/>
                <w:sz w:val="20"/>
              </w:rPr>
              <w:fldChar w:fldCharType="end"/>
            </w:r>
            <w:bookmarkEnd w:id="13"/>
          </w:p>
        </w:tc>
        <w:tc>
          <w:tcPr>
            <w:tcW w:w="1682" w:type="dxa"/>
          </w:tcPr>
          <w:p w:rsidR="00EC733B" w:rsidRPr="006C2594" w:rsidRDefault="00EC733B" w:rsidP="00EC733B">
            <w:pPr>
              <w:autoSpaceDE w:val="0"/>
              <w:autoSpaceDN w:val="0"/>
              <w:textAlignment w:val="bottom"/>
              <w:rPr>
                <w:rFonts w:ascii="Verdana" w:hAnsi="Verdana"/>
                <w:sz w:val="16"/>
              </w:rPr>
            </w:pPr>
            <w:r w:rsidRPr="006C2594">
              <w:rPr>
                <w:rFonts w:ascii="Verdana" w:hAnsi="Verdana"/>
                <w:sz w:val="16"/>
              </w:rPr>
              <w:t>Date</w:t>
            </w:r>
          </w:p>
          <w:p w:rsidR="006C5546" w:rsidRPr="00E3338D" w:rsidRDefault="006C5546" w:rsidP="00EC733B">
            <w:pPr>
              <w:autoSpaceDE w:val="0"/>
              <w:autoSpaceDN w:val="0"/>
              <w:textAlignment w:val="bottom"/>
              <w:rPr>
                <w:rFonts w:ascii="Verdana" w:hAnsi="Verdana"/>
                <w:b/>
                <w:sz w:val="16"/>
              </w:rPr>
            </w:pPr>
            <w:r w:rsidRPr="00E3338D">
              <w:rPr>
                <w:rFonts w:ascii="Verdana" w:hAnsi="Verdana"/>
                <w:b/>
                <w:sz w:val="20"/>
              </w:rPr>
              <w:fldChar w:fldCharType="begin">
                <w:ffData>
                  <w:name w:val="Text14"/>
                  <w:enabled/>
                  <w:calcOnExit w:val="0"/>
                  <w:textInput/>
                </w:ffData>
              </w:fldChar>
            </w:r>
            <w:bookmarkStart w:id="14" w:name="Text14"/>
            <w:r w:rsidRPr="00E3338D">
              <w:rPr>
                <w:rFonts w:ascii="Verdana" w:hAnsi="Verdana"/>
                <w:b/>
                <w:sz w:val="20"/>
              </w:rPr>
              <w:instrText xml:space="preserve"> FORMTEXT </w:instrText>
            </w:r>
            <w:r w:rsidRPr="00E3338D">
              <w:rPr>
                <w:rFonts w:ascii="Verdana" w:hAnsi="Verdana"/>
                <w:b/>
                <w:sz w:val="20"/>
              </w:rPr>
            </w:r>
            <w:r w:rsidRPr="00E3338D">
              <w:rPr>
                <w:rFonts w:ascii="Verdana" w:hAnsi="Verdana"/>
                <w:b/>
                <w:sz w:val="20"/>
              </w:rPr>
              <w:fldChar w:fldCharType="separate"/>
            </w:r>
            <w:r w:rsidRPr="00E3338D">
              <w:rPr>
                <w:rFonts w:ascii="Verdana" w:hAnsi="Verdana"/>
                <w:b/>
                <w:noProof/>
                <w:sz w:val="20"/>
              </w:rPr>
              <w:t> </w:t>
            </w:r>
            <w:r w:rsidRPr="00E3338D">
              <w:rPr>
                <w:rFonts w:ascii="Verdana" w:hAnsi="Verdana"/>
                <w:b/>
                <w:noProof/>
                <w:sz w:val="20"/>
              </w:rPr>
              <w:t> </w:t>
            </w:r>
            <w:r w:rsidRPr="00E3338D">
              <w:rPr>
                <w:rFonts w:ascii="Verdana" w:hAnsi="Verdana"/>
                <w:b/>
                <w:noProof/>
                <w:sz w:val="20"/>
              </w:rPr>
              <w:t> </w:t>
            </w:r>
            <w:r w:rsidRPr="00E3338D">
              <w:rPr>
                <w:rFonts w:ascii="Verdana" w:hAnsi="Verdana"/>
                <w:b/>
                <w:noProof/>
                <w:sz w:val="20"/>
              </w:rPr>
              <w:t> </w:t>
            </w:r>
            <w:r w:rsidRPr="00E3338D">
              <w:rPr>
                <w:rFonts w:ascii="Verdana" w:hAnsi="Verdana"/>
                <w:b/>
                <w:noProof/>
                <w:sz w:val="20"/>
              </w:rPr>
              <w:t> </w:t>
            </w:r>
            <w:r w:rsidRPr="00E3338D">
              <w:rPr>
                <w:rFonts w:ascii="Verdana" w:hAnsi="Verdana"/>
                <w:b/>
                <w:sz w:val="20"/>
              </w:rPr>
              <w:fldChar w:fldCharType="end"/>
            </w:r>
            <w:bookmarkEnd w:id="14"/>
          </w:p>
        </w:tc>
        <w:tc>
          <w:tcPr>
            <w:tcW w:w="1682" w:type="dxa"/>
          </w:tcPr>
          <w:p w:rsidR="00EC733B" w:rsidRPr="006C2594" w:rsidRDefault="00EC733B" w:rsidP="00EC733B">
            <w:pPr>
              <w:autoSpaceDE w:val="0"/>
              <w:autoSpaceDN w:val="0"/>
              <w:textAlignment w:val="bottom"/>
              <w:rPr>
                <w:rFonts w:ascii="Verdana" w:hAnsi="Verdana"/>
                <w:sz w:val="16"/>
              </w:rPr>
            </w:pPr>
            <w:r w:rsidRPr="006C2594">
              <w:rPr>
                <w:rFonts w:ascii="Verdana" w:hAnsi="Verdana"/>
                <w:sz w:val="16"/>
              </w:rPr>
              <w:t>Flight Number</w:t>
            </w:r>
          </w:p>
          <w:p w:rsidR="006C5546" w:rsidRPr="00E3338D" w:rsidRDefault="006C5546" w:rsidP="00EC733B">
            <w:pPr>
              <w:autoSpaceDE w:val="0"/>
              <w:autoSpaceDN w:val="0"/>
              <w:textAlignment w:val="bottom"/>
              <w:rPr>
                <w:rFonts w:ascii="Verdana" w:hAnsi="Verdana"/>
                <w:b/>
                <w:sz w:val="16"/>
              </w:rPr>
            </w:pPr>
            <w:r w:rsidRPr="00E3338D">
              <w:rPr>
                <w:rFonts w:ascii="Verdana" w:hAnsi="Verdana"/>
                <w:b/>
                <w:sz w:val="20"/>
              </w:rPr>
              <w:fldChar w:fldCharType="begin">
                <w:ffData>
                  <w:name w:val="Text15"/>
                  <w:enabled/>
                  <w:calcOnExit w:val="0"/>
                  <w:textInput/>
                </w:ffData>
              </w:fldChar>
            </w:r>
            <w:bookmarkStart w:id="15" w:name="Text15"/>
            <w:r w:rsidRPr="00E3338D">
              <w:rPr>
                <w:rFonts w:ascii="Verdana" w:hAnsi="Verdana"/>
                <w:b/>
                <w:sz w:val="20"/>
              </w:rPr>
              <w:instrText xml:space="preserve"> FORMTEXT </w:instrText>
            </w:r>
            <w:r w:rsidRPr="00E3338D">
              <w:rPr>
                <w:rFonts w:ascii="Verdana" w:hAnsi="Verdana"/>
                <w:b/>
                <w:sz w:val="20"/>
              </w:rPr>
            </w:r>
            <w:r w:rsidRPr="00E3338D">
              <w:rPr>
                <w:rFonts w:ascii="Verdana" w:hAnsi="Verdana"/>
                <w:b/>
                <w:sz w:val="20"/>
              </w:rPr>
              <w:fldChar w:fldCharType="separate"/>
            </w:r>
            <w:r w:rsidRPr="00E3338D">
              <w:rPr>
                <w:rFonts w:ascii="Verdana" w:hAnsi="Verdana"/>
                <w:b/>
                <w:noProof/>
                <w:sz w:val="20"/>
              </w:rPr>
              <w:t> </w:t>
            </w:r>
            <w:r w:rsidRPr="00E3338D">
              <w:rPr>
                <w:rFonts w:ascii="Verdana" w:hAnsi="Verdana"/>
                <w:b/>
                <w:noProof/>
                <w:sz w:val="20"/>
              </w:rPr>
              <w:t> </w:t>
            </w:r>
            <w:r w:rsidRPr="00E3338D">
              <w:rPr>
                <w:rFonts w:ascii="Verdana" w:hAnsi="Verdana"/>
                <w:b/>
                <w:noProof/>
                <w:sz w:val="20"/>
              </w:rPr>
              <w:t> </w:t>
            </w:r>
            <w:r w:rsidRPr="00E3338D">
              <w:rPr>
                <w:rFonts w:ascii="Verdana" w:hAnsi="Verdana"/>
                <w:b/>
                <w:noProof/>
                <w:sz w:val="20"/>
              </w:rPr>
              <w:t> </w:t>
            </w:r>
            <w:r w:rsidRPr="00E3338D">
              <w:rPr>
                <w:rFonts w:ascii="Verdana" w:hAnsi="Verdana"/>
                <w:b/>
                <w:noProof/>
                <w:sz w:val="20"/>
              </w:rPr>
              <w:t> </w:t>
            </w:r>
            <w:r w:rsidRPr="00E3338D">
              <w:rPr>
                <w:rFonts w:ascii="Verdana" w:hAnsi="Verdana"/>
                <w:b/>
                <w:sz w:val="20"/>
              </w:rPr>
              <w:fldChar w:fldCharType="end"/>
            </w:r>
            <w:bookmarkEnd w:id="15"/>
          </w:p>
        </w:tc>
        <w:tc>
          <w:tcPr>
            <w:tcW w:w="1481" w:type="dxa"/>
          </w:tcPr>
          <w:p w:rsidR="00EC733B" w:rsidRPr="006C2594" w:rsidRDefault="00EC733B" w:rsidP="00EC733B">
            <w:pPr>
              <w:autoSpaceDE w:val="0"/>
              <w:autoSpaceDN w:val="0"/>
              <w:textAlignment w:val="bottom"/>
              <w:rPr>
                <w:rFonts w:ascii="Verdana" w:hAnsi="Verdana"/>
                <w:sz w:val="16"/>
              </w:rPr>
            </w:pPr>
            <w:r w:rsidRPr="006C2594">
              <w:rPr>
                <w:rFonts w:ascii="Verdana" w:hAnsi="Verdana"/>
                <w:sz w:val="16"/>
              </w:rPr>
              <w:t xml:space="preserve">Time </w:t>
            </w:r>
          </w:p>
          <w:p w:rsidR="006C5546" w:rsidRPr="00E3338D" w:rsidRDefault="006C5546" w:rsidP="00EC733B">
            <w:pPr>
              <w:autoSpaceDE w:val="0"/>
              <w:autoSpaceDN w:val="0"/>
              <w:textAlignment w:val="bottom"/>
              <w:rPr>
                <w:rFonts w:ascii="Verdana" w:hAnsi="Verdana"/>
                <w:b/>
                <w:sz w:val="16"/>
              </w:rPr>
            </w:pPr>
            <w:r w:rsidRPr="00E3338D">
              <w:rPr>
                <w:rFonts w:ascii="Verdana" w:hAnsi="Verdana"/>
                <w:b/>
                <w:sz w:val="20"/>
              </w:rPr>
              <w:fldChar w:fldCharType="begin">
                <w:ffData>
                  <w:name w:val="Text16"/>
                  <w:enabled/>
                  <w:calcOnExit w:val="0"/>
                  <w:textInput/>
                </w:ffData>
              </w:fldChar>
            </w:r>
            <w:bookmarkStart w:id="16" w:name="Text16"/>
            <w:r w:rsidRPr="00E3338D">
              <w:rPr>
                <w:rFonts w:ascii="Verdana" w:hAnsi="Verdana"/>
                <w:b/>
                <w:sz w:val="20"/>
              </w:rPr>
              <w:instrText xml:space="preserve"> FORMTEXT </w:instrText>
            </w:r>
            <w:r w:rsidRPr="00E3338D">
              <w:rPr>
                <w:rFonts w:ascii="Verdana" w:hAnsi="Verdana"/>
                <w:b/>
                <w:sz w:val="20"/>
              </w:rPr>
            </w:r>
            <w:r w:rsidRPr="00E3338D">
              <w:rPr>
                <w:rFonts w:ascii="Verdana" w:hAnsi="Verdana"/>
                <w:b/>
                <w:sz w:val="20"/>
              </w:rPr>
              <w:fldChar w:fldCharType="separate"/>
            </w:r>
            <w:r w:rsidRPr="00E3338D">
              <w:rPr>
                <w:rFonts w:ascii="Verdana" w:hAnsi="Verdana"/>
                <w:b/>
                <w:noProof/>
                <w:sz w:val="20"/>
              </w:rPr>
              <w:t> </w:t>
            </w:r>
            <w:r w:rsidRPr="00E3338D">
              <w:rPr>
                <w:rFonts w:ascii="Verdana" w:hAnsi="Verdana"/>
                <w:b/>
                <w:noProof/>
                <w:sz w:val="20"/>
              </w:rPr>
              <w:t> </w:t>
            </w:r>
            <w:r w:rsidRPr="00E3338D">
              <w:rPr>
                <w:rFonts w:ascii="Verdana" w:hAnsi="Verdana"/>
                <w:b/>
                <w:noProof/>
                <w:sz w:val="20"/>
              </w:rPr>
              <w:t> </w:t>
            </w:r>
            <w:r w:rsidRPr="00E3338D">
              <w:rPr>
                <w:rFonts w:ascii="Verdana" w:hAnsi="Verdana"/>
                <w:b/>
                <w:noProof/>
                <w:sz w:val="20"/>
              </w:rPr>
              <w:t> </w:t>
            </w:r>
            <w:r w:rsidRPr="00E3338D">
              <w:rPr>
                <w:rFonts w:ascii="Verdana" w:hAnsi="Verdana"/>
                <w:b/>
                <w:noProof/>
                <w:sz w:val="20"/>
              </w:rPr>
              <w:t> </w:t>
            </w:r>
            <w:r w:rsidRPr="00E3338D">
              <w:rPr>
                <w:rFonts w:ascii="Verdana" w:hAnsi="Verdana"/>
                <w:b/>
                <w:sz w:val="20"/>
              </w:rPr>
              <w:fldChar w:fldCharType="end"/>
            </w:r>
            <w:bookmarkEnd w:id="16"/>
          </w:p>
        </w:tc>
      </w:tr>
    </w:tbl>
    <w:p w:rsidR="004E5929" w:rsidRPr="00DF19AE" w:rsidRDefault="004E5929" w:rsidP="00D444E0">
      <w:pPr>
        <w:pStyle w:val="TheText"/>
        <w:spacing w:after="0"/>
        <w:rPr>
          <w:rFonts w:ascii="Verdana" w:hAnsi="Verdana"/>
          <w:color w:val="000000"/>
          <w:sz w:val="8"/>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A0" w:firstRow="1" w:lastRow="0" w:firstColumn="1" w:lastColumn="0" w:noHBand="0" w:noVBand="0"/>
      </w:tblPr>
      <w:tblGrid>
        <w:gridCol w:w="10132"/>
      </w:tblGrid>
      <w:tr w:rsidR="00E3338D" w:rsidRPr="006C2594" w:rsidTr="00AA381F">
        <w:trPr>
          <w:trHeight w:val="14"/>
        </w:trPr>
        <w:tc>
          <w:tcPr>
            <w:tcW w:w="10132" w:type="dxa"/>
          </w:tcPr>
          <w:p w:rsidR="00E3338D" w:rsidRPr="00DF29FA" w:rsidRDefault="00E3338D" w:rsidP="00087083">
            <w:pPr>
              <w:pStyle w:val="TheText"/>
              <w:spacing w:after="0"/>
              <w:jc w:val="both"/>
              <w:rPr>
                <w:rFonts w:ascii="Verdana" w:hAnsi="Verdana"/>
                <w:b/>
                <w:color w:val="000000"/>
                <w:sz w:val="18"/>
              </w:rPr>
            </w:pPr>
          </w:p>
          <w:p w:rsidR="00E3338D" w:rsidRPr="00DF29FA" w:rsidRDefault="00E3338D" w:rsidP="00087083">
            <w:pPr>
              <w:pStyle w:val="TheText"/>
              <w:spacing w:after="0"/>
              <w:jc w:val="both"/>
              <w:rPr>
                <w:rFonts w:ascii="Verdana" w:hAnsi="Verdana"/>
                <w:b/>
                <w:color w:val="000000"/>
                <w:sz w:val="18"/>
              </w:rPr>
            </w:pPr>
            <w:r w:rsidRPr="00DF29FA">
              <w:rPr>
                <w:rFonts w:ascii="Verdana" w:hAnsi="Verdana"/>
                <w:b/>
                <w:color w:val="000000"/>
                <w:sz w:val="18"/>
              </w:rPr>
              <w:t>Important Reminders:</w:t>
            </w:r>
          </w:p>
          <w:p w:rsidR="00E3338D" w:rsidRDefault="00E3338D" w:rsidP="00087083">
            <w:pPr>
              <w:pStyle w:val="TheText"/>
              <w:spacing w:after="0"/>
              <w:jc w:val="both"/>
              <w:rPr>
                <w:rFonts w:ascii="Verdana" w:hAnsi="Verdana"/>
                <w:color w:val="000000"/>
                <w:sz w:val="18"/>
              </w:rPr>
            </w:pPr>
          </w:p>
          <w:p w:rsidR="00E3338D" w:rsidRDefault="00E3338D" w:rsidP="00087083">
            <w:pPr>
              <w:pStyle w:val="TheText"/>
              <w:numPr>
                <w:ilvl w:val="0"/>
                <w:numId w:val="29"/>
              </w:numPr>
              <w:spacing w:after="0"/>
              <w:jc w:val="both"/>
              <w:rPr>
                <w:rFonts w:ascii="Verdana" w:hAnsi="Verdana"/>
                <w:color w:val="000000"/>
                <w:sz w:val="18"/>
              </w:rPr>
            </w:pPr>
            <w:r>
              <w:rPr>
                <w:rFonts w:ascii="Verdana" w:hAnsi="Verdana"/>
                <w:color w:val="000000"/>
                <w:sz w:val="18"/>
              </w:rPr>
              <w:t>If visa is required prior to your entry in the Philippines, kindly send a copy of your passport and the details of your participation ahead of time in order for the Boy Scouts of the Philippines to be able to prepare and issue the corresponding invitation letter to facilitate your visa application.</w:t>
            </w:r>
          </w:p>
          <w:p w:rsidR="00E3338D" w:rsidRDefault="00E3338D" w:rsidP="00087083">
            <w:pPr>
              <w:pStyle w:val="TheText"/>
              <w:numPr>
                <w:ilvl w:val="0"/>
                <w:numId w:val="29"/>
              </w:numPr>
              <w:spacing w:after="0"/>
              <w:jc w:val="both"/>
              <w:rPr>
                <w:rFonts w:ascii="Verdana" w:hAnsi="Verdana"/>
                <w:color w:val="000000"/>
                <w:sz w:val="18"/>
              </w:rPr>
            </w:pPr>
            <w:r>
              <w:rPr>
                <w:rFonts w:ascii="Verdana" w:hAnsi="Verdana"/>
                <w:color w:val="000000"/>
                <w:sz w:val="18"/>
              </w:rPr>
              <w:t>If you do not have a working email address, kindly create one in order to facilitate easier communication and exchange of documents and materials.</w:t>
            </w:r>
          </w:p>
          <w:p w:rsidR="00E3338D" w:rsidRDefault="00E3338D" w:rsidP="00087083">
            <w:pPr>
              <w:pStyle w:val="TheText"/>
              <w:numPr>
                <w:ilvl w:val="0"/>
                <w:numId w:val="29"/>
              </w:numPr>
              <w:spacing w:after="0"/>
              <w:jc w:val="both"/>
              <w:rPr>
                <w:rFonts w:ascii="Verdana" w:hAnsi="Verdana"/>
                <w:color w:val="000000"/>
                <w:sz w:val="18"/>
              </w:rPr>
            </w:pPr>
            <w:r>
              <w:rPr>
                <w:rFonts w:ascii="Verdana" w:hAnsi="Verdana"/>
                <w:color w:val="000000"/>
                <w:sz w:val="18"/>
              </w:rPr>
              <w:t xml:space="preserve">Kindly submit this Reply Slip </w:t>
            </w:r>
            <w:r>
              <w:rPr>
                <w:rFonts w:ascii="Verdana" w:hAnsi="Verdana"/>
                <w:b/>
                <w:color w:val="000000"/>
                <w:sz w:val="18"/>
              </w:rPr>
              <w:t xml:space="preserve">not later than 18 May 2018, Friday </w:t>
            </w:r>
            <w:r>
              <w:rPr>
                <w:rFonts w:ascii="Verdana" w:hAnsi="Verdana"/>
                <w:color w:val="000000"/>
                <w:sz w:val="18"/>
              </w:rPr>
              <w:t>to:</w:t>
            </w:r>
          </w:p>
          <w:p w:rsidR="00E3338D" w:rsidRPr="004E5929" w:rsidRDefault="00E3338D" w:rsidP="00087083">
            <w:pPr>
              <w:pStyle w:val="TheText"/>
              <w:spacing w:after="0"/>
              <w:ind w:left="360"/>
              <w:jc w:val="both"/>
              <w:rPr>
                <w:rFonts w:ascii="Verdana" w:hAnsi="Verdana"/>
                <w:color w:val="000000"/>
                <w:sz w:val="18"/>
              </w:rPr>
            </w:pPr>
          </w:p>
          <w:p w:rsidR="00E3338D" w:rsidRPr="00FF2205" w:rsidRDefault="00E3338D" w:rsidP="00E3338D">
            <w:pPr>
              <w:pStyle w:val="NoSpacing"/>
              <w:ind w:left="975"/>
              <w:rPr>
                <w:b/>
                <w:szCs w:val="18"/>
              </w:rPr>
            </w:pPr>
            <w:r w:rsidRPr="00FF2205">
              <w:rPr>
                <w:b/>
                <w:szCs w:val="18"/>
              </w:rPr>
              <w:t>Mr. J. Rizal C. Pangilinan</w:t>
            </w:r>
            <w:r w:rsidRPr="00FF2205">
              <w:rPr>
                <w:b/>
                <w:szCs w:val="18"/>
              </w:rPr>
              <w:tab/>
            </w:r>
            <w:r w:rsidRPr="00FF2205">
              <w:rPr>
                <w:b/>
                <w:szCs w:val="18"/>
              </w:rPr>
              <w:tab/>
            </w:r>
            <w:r>
              <w:rPr>
                <w:b/>
                <w:szCs w:val="18"/>
              </w:rPr>
              <w:t xml:space="preserve">                 </w:t>
            </w:r>
            <w:r w:rsidRPr="00FF2205">
              <w:rPr>
                <w:b/>
                <w:szCs w:val="18"/>
              </w:rPr>
              <w:t>Engr. Rogelio S. Villa, Jr.</w:t>
            </w:r>
          </w:p>
          <w:p w:rsidR="00E3338D" w:rsidRPr="00FF2205" w:rsidRDefault="00E3338D" w:rsidP="00E3338D">
            <w:pPr>
              <w:pStyle w:val="NoSpacing"/>
              <w:ind w:left="975"/>
              <w:rPr>
                <w:szCs w:val="18"/>
              </w:rPr>
            </w:pPr>
            <w:r>
              <w:rPr>
                <w:szCs w:val="18"/>
              </w:rPr>
              <w:t>Regional Director</w:t>
            </w:r>
            <w:r>
              <w:rPr>
                <w:szCs w:val="18"/>
              </w:rPr>
              <w:tab/>
            </w:r>
            <w:r>
              <w:rPr>
                <w:szCs w:val="18"/>
              </w:rPr>
              <w:tab/>
            </w:r>
            <w:r>
              <w:rPr>
                <w:szCs w:val="18"/>
              </w:rPr>
              <w:tab/>
              <w:t xml:space="preserve">                 </w:t>
            </w:r>
            <w:r w:rsidRPr="00FF2205">
              <w:rPr>
                <w:szCs w:val="18"/>
              </w:rPr>
              <w:t>Secretary General</w:t>
            </w:r>
          </w:p>
          <w:p w:rsidR="00E3338D" w:rsidRPr="00FF2205" w:rsidRDefault="00E3338D" w:rsidP="00E3338D">
            <w:pPr>
              <w:pStyle w:val="NoSpacing"/>
              <w:ind w:left="975"/>
              <w:rPr>
                <w:szCs w:val="18"/>
              </w:rPr>
            </w:pPr>
            <w:r w:rsidRPr="00FF2205">
              <w:rPr>
                <w:szCs w:val="18"/>
              </w:rPr>
              <w:t>WSB/Asia-Pacific Support Centre</w:t>
            </w:r>
            <w:r w:rsidRPr="00FF2205">
              <w:rPr>
                <w:szCs w:val="18"/>
              </w:rPr>
              <w:tab/>
            </w:r>
            <w:r>
              <w:rPr>
                <w:szCs w:val="18"/>
              </w:rPr>
              <w:t xml:space="preserve">                 </w:t>
            </w:r>
            <w:r w:rsidRPr="00FF2205">
              <w:rPr>
                <w:szCs w:val="18"/>
              </w:rPr>
              <w:t>Boy Scouts of the Philippines</w:t>
            </w:r>
          </w:p>
          <w:p w:rsidR="00E3338D" w:rsidRPr="00FF2205" w:rsidRDefault="00E3338D" w:rsidP="00E3338D">
            <w:pPr>
              <w:pStyle w:val="NoSpacing"/>
              <w:ind w:left="975"/>
              <w:rPr>
                <w:szCs w:val="18"/>
              </w:rPr>
            </w:pPr>
            <w:r>
              <w:rPr>
                <w:szCs w:val="18"/>
              </w:rPr>
              <w:t>4/F ODC International Plaza</w:t>
            </w:r>
            <w:r>
              <w:rPr>
                <w:szCs w:val="18"/>
              </w:rPr>
              <w:tab/>
            </w:r>
            <w:r>
              <w:rPr>
                <w:szCs w:val="18"/>
              </w:rPr>
              <w:tab/>
              <w:t xml:space="preserve">                 </w:t>
            </w:r>
            <w:r w:rsidRPr="00FF2205">
              <w:rPr>
                <w:szCs w:val="18"/>
              </w:rPr>
              <w:t>5/F BSP National Office Building</w:t>
            </w:r>
          </w:p>
          <w:p w:rsidR="00E3338D" w:rsidRPr="00FF2205" w:rsidRDefault="00E3338D" w:rsidP="00E3338D">
            <w:pPr>
              <w:pStyle w:val="NoSpacing"/>
              <w:ind w:left="975"/>
              <w:rPr>
                <w:szCs w:val="18"/>
              </w:rPr>
            </w:pPr>
            <w:r>
              <w:rPr>
                <w:szCs w:val="18"/>
              </w:rPr>
              <w:t>219 Salcedo Street</w:t>
            </w:r>
            <w:r>
              <w:rPr>
                <w:szCs w:val="18"/>
              </w:rPr>
              <w:tab/>
            </w:r>
            <w:r>
              <w:rPr>
                <w:szCs w:val="18"/>
              </w:rPr>
              <w:tab/>
            </w:r>
            <w:r>
              <w:rPr>
                <w:szCs w:val="18"/>
              </w:rPr>
              <w:tab/>
              <w:t xml:space="preserve">                 </w:t>
            </w:r>
            <w:r w:rsidRPr="00FF2205">
              <w:rPr>
                <w:szCs w:val="18"/>
              </w:rPr>
              <w:t>181 Natividad Almeda-Lopez Street</w:t>
            </w:r>
          </w:p>
          <w:p w:rsidR="00E3338D" w:rsidRPr="00FF2205" w:rsidRDefault="00E3338D" w:rsidP="00E3338D">
            <w:pPr>
              <w:pStyle w:val="NoSpacing"/>
              <w:ind w:left="975"/>
              <w:rPr>
                <w:szCs w:val="18"/>
              </w:rPr>
            </w:pPr>
            <w:r w:rsidRPr="00FF2205">
              <w:rPr>
                <w:szCs w:val="18"/>
              </w:rPr>
              <w:t>Legazpi Village, 1229 Makati City</w:t>
            </w:r>
            <w:r w:rsidRPr="00FF2205">
              <w:rPr>
                <w:szCs w:val="18"/>
              </w:rPr>
              <w:tab/>
            </w:r>
            <w:r>
              <w:rPr>
                <w:szCs w:val="18"/>
              </w:rPr>
              <w:t xml:space="preserve">                 </w:t>
            </w:r>
            <w:r w:rsidRPr="00FF2205">
              <w:rPr>
                <w:szCs w:val="18"/>
              </w:rPr>
              <w:t>Ermita, 1000 Manila</w:t>
            </w:r>
          </w:p>
          <w:p w:rsidR="00E3338D" w:rsidRPr="00FF2205" w:rsidRDefault="00E3338D" w:rsidP="00E3338D">
            <w:pPr>
              <w:pStyle w:val="NoSpacing"/>
              <w:ind w:left="975"/>
              <w:rPr>
                <w:szCs w:val="18"/>
              </w:rPr>
            </w:pPr>
            <w:r>
              <w:rPr>
                <w:szCs w:val="18"/>
              </w:rPr>
              <w:t>PHILIPPINES</w:t>
            </w:r>
            <w:r>
              <w:rPr>
                <w:szCs w:val="18"/>
              </w:rPr>
              <w:tab/>
            </w:r>
            <w:r>
              <w:rPr>
                <w:szCs w:val="18"/>
              </w:rPr>
              <w:tab/>
            </w:r>
            <w:r>
              <w:rPr>
                <w:szCs w:val="18"/>
              </w:rPr>
              <w:tab/>
            </w:r>
            <w:r>
              <w:rPr>
                <w:szCs w:val="18"/>
              </w:rPr>
              <w:tab/>
              <w:t xml:space="preserve">                 </w:t>
            </w:r>
            <w:r w:rsidRPr="00FF2205">
              <w:rPr>
                <w:szCs w:val="18"/>
              </w:rPr>
              <w:t>PHILIPPINES</w:t>
            </w:r>
          </w:p>
          <w:p w:rsidR="00E3338D" w:rsidRPr="00FF2205" w:rsidRDefault="00E3338D" w:rsidP="00E3338D">
            <w:pPr>
              <w:pStyle w:val="NoSpacing"/>
              <w:ind w:left="975"/>
              <w:rPr>
                <w:szCs w:val="18"/>
              </w:rPr>
            </w:pPr>
            <w:r w:rsidRPr="00FF2205">
              <w:rPr>
                <w:szCs w:val="18"/>
              </w:rPr>
              <w:t>Tel No:   + 63 2 818 0984</w:t>
            </w:r>
            <w:r w:rsidRPr="00FF2205">
              <w:rPr>
                <w:szCs w:val="18"/>
              </w:rPr>
              <w:tab/>
            </w:r>
            <w:r w:rsidRPr="00FF2205">
              <w:rPr>
                <w:szCs w:val="18"/>
              </w:rPr>
              <w:tab/>
            </w:r>
            <w:r>
              <w:rPr>
                <w:szCs w:val="18"/>
              </w:rPr>
              <w:t xml:space="preserve">                 </w:t>
            </w:r>
            <w:r w:rsidRPr="00FF2205">
              <w:rPr>
                <w:szCs w:val="18"/>
              </w:rPr>
              <w:t>Tel No:   + 63 2 528 0555</w:t>
            </w:r>
          </w:p>
          <w:p w:rsidR="00E3338D" w:rsidRPr="00FF2205" w:rsidRDefault="00E3338D" w:rsidP="00E3338D">
            <w:pPr>
              <w:pStyle w:val="NoSpacing"/>
              <w:ind w:left="975"/>
              <w:rPr>
                <w:szCs w:val="18"/>
              </w:rPr>
            </w:pPr>
            <w:r>
              <w:rPr>
                <w:szCs w:val="18"/>
              </w:rPr>
              <w:t xml:space="preserve">   </w:t>
            </w:r>
            <w:r>
              <w:rPr>
                <w:szCs w:val="18"/>
              </w:rPr>
              <w:tab/>
              <w:t xml:space="preserve">  + 63 2 817 1675</w:t>
            </w:r>
            <w:r>
              <w:rPr>
                <w:szCs w:val="18"/>
              </w:rPr>
              <w:tab/>
              <w:t xml:space="preserve">          </w:t>
            </w:r>
            <w:r>
              <w:rPr>
                <w:szCs w:val="18"/>
              </w:rPr>
              <w:tab/>
              <w:t xml:space="preserve">   </w:t>
            </w:r>
            <w:r w:rsidRPr="00FF2205">
              <w:rPr>
                <w:szCs w:val="18"/>
              </w:rPr>
              <w:t xml:space="preserve"> </w:t>
            </w:r>
            <w:r>
              <w:rPr>
                <w:szCs w:val="18"/>
              </w:rPr>
              <w:t xml:space="preserve">                          </w:t>
            </w:r>
            <w:r w:rsidRPr="00FF2205">
              <w:rPr>
                <w:szCs w:val="18"/>
              </w:rPr>
              <w:t>+ 63 2 527 8317 to 19</w:t>
            </w:r>
          </w:p>
          <w:p w:rsidR="00E3338D" w:rsidRPr="00FF2205" w:rsidRDefault="00E3338D" w:rsidP="00E3338D">
            <w:pPr>
              <w:pStyle w:val="NoSpacing"/>
              <w:ind w:left="975"/>
              <w:rPr>
                <w:szCs w:val="18"/>
              </w:rPr>
            </w:pPr>
            <w:r w:rsidRPr="00FF2205">
              <w:rPr>
                <w:szCs w:val="18"/>
              </w:rPr>
              <w:t>Fax No:  + 63 2 819 0093</w:t>
            </w:r>
            <w:r w:rsidRPr="00FF2205">
              <w:rPr>
                <w:szCs w:val="18"/>
              </w:rPr>
              <w:tab/>
            </w:r>
            <w:r w:rsidRPr="00FF2205">
              <w:rPr>
                <w:szCs w:val="18"/>
              </w:rPr>
              <w:tab/>
            </w:r>
            <w:r>
              <w:rPr>
                <w:szCs w:val="18"/>
              </w:rPr>
              <w:t xml:space="preserve">                 F</w:t>
            </w:r>
            <w:r w:rsidRPr="00FF2205">
              <w:rPr>
                <w:szCs w:val="18"/>
              </w:rPr>
              <w:t>ax No:  + 63 2 528 0577</w:t>
            </w:r>
          </w:p>
          <w:p w:rsidR="00E3338D" w:rsidRDefault="00E3338D" w:rsidP="00E3338D">
            <w:pPr>
              <w:pStyle w:val="NoSpacing"/>
              <w:ind w:left="975"/>
              <w:rPr>
                <w:szCs w:val="18"/>
              </w:rPr>
            </w:pPr>
            <w:r>
              <w:rPr>
                <w:szCs w:val="18"/>
              </w:rPr>
              <w:t xml:space="preserve">Email:   </w:t>
            </w:r>
            <w:hyperlink r:id="rId7" w:history="1">
              <w:r w:rsidRPr="001C71FA">
                <w:rPr>
                  <w:rStyle w:val="Hyperlink"/>
                  <w:szCs w:val="18"/>
                </w:rPr>
                <w:t>asia-pacific@scout.org</w:t>
              </w:r>
            </w:hyperlink>
            <w:r>
              <w:rPr>
                <w:szCs w:val="18"/>
              </w:rPr>
              <w:t xml:space="preserve"> </w:t>
            </w:r>
            <w:r>
              <w:rPr>
                <w:szCs w:val="18"/>
              </w:rPr>
              <w:tab/>
            </w:r>
            <w:r>
              <w:rPr>
                <w:szCs w:val="18"/>
              </w:rPr>
              <w:tab/>
              <w:t xml:space="preserve">      Email:  </w:t>
            </w:r>
            <w:hyperlink r:id="rId8" w:history="1">
              <w:r w:rsidRPr="001C71FA">
                <w:rPr>
                  <w:rStyle w:val="Hyperlink"/>
                  <w:szCs w:val="18"/>
                </w:rPr>
                <w:t>bsp@scouts.org.ph</w:t>
              </w:r>
            </w:hyperlink>
          </w:p>
          <w:p w:rsidR="00E3338D" w:rsidRDefault="00E3338D" w:rsidP="00E3338D">
            <w:pPr>
              <w:pStyle w:val="NoSpacing"/>
              <w:ind w:left="975" w:firstLine="567"/>
              <w:rPr>
                <w:szCs w:val="18"/>
              </w:rPr>
            </w:pPr>
            <w:r>
              <w:t xml:space="preserve">   </w:t>
            </w:r>
            <w:hyperlink r:id="rId9" w:history="1">
              <w:r w:rsidRPr="001C71FA">
                <w:rPr>
                  <w:rStyle w:val="Hyperlink"/>
                  <w:szCs w:val="18"/>
                </w:rPr>
                <w:t>kenny.fernando@scout.org</w:t>
              </w:r>
            </w:hyperlink>
            <w:r>
              <w:rPr>
                <w:szCs w:val="18"/>
              </w:rPr>
              <w:tab/>
              <w:t xml:space="preserve"> </w:t>
            </w:r>
            <w:r>
              <w:rPr>
                <w:szCs w:val="18"/>
              </w:rPr>
              <w:tab/>
            </w:r>
            <w:hyperlink r:id="rId10" w:history="1"/>
            <w:r>
              <w:rPr>
                <w:szCs w:val="18"/>
              </w:rPr>
              <w:t xml:space="preserve">                 </w:t>
            </w:r>
            <w:hyperlink r:id="rId11" w:history="1">
              <w:r w:rsidRPr="001C71FA">
                <w:rPr>
                  <w:rStyle w:val="Hyperlink"/>
                  <w:szCs w:val="18"/>
                </w:rPr>
                <w:t>yaz.sarona@scouts.org.ph</w:t>
              </w:r>
            </w:hyperlink>
            <w:r>
              <w:rPr>
                <w:szCs w:val="18"/>
              </w:rPr>
              <w:t xml:space="preserve">   </w:t>
            </w:r>
          </w:p>
          <w:p w:rsidR="00E3338D" w:rsidRPr="00DF29FA" w:rsidRDefault="00E3338D" w:rsidP="00DF29FA">
            <w:pPr>
              <w:pStyle w:val="NoSpacing"/>
              <w:rPr>
                <w:sz w:val="16"/>
              </w:rPr>
            </w:pPr>
          </w:p>
        </w:tc>
      </w:tr>
    </w:tbl>
    <w:p w:rsidR="00E3338D" w:rsidRPr="00DF19AE" w:rsidRDefault="00E3338D" w:rsidP="004E5929">
      <w:pPr>
        <w:pStyle w:val="TheText"/>
        <w:spacing w:after="0"/>
        <w:rPr>
          <w:rFonts w:ascii="Verdana" w:hAnsi="Verdana"/>
          <w:color w:val="000000"/>
          <w:sz w:val="8"/>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A0" w:firstRow="1" w:lastRow="0" w:firstColumn="1" w:lastColumn="0" w:noHBand="0" w:noVBand="0"/>
      </w:tblPr>
      <w:tblGrid>
        <w:gridCol w:w="2083"/>
        <w:gridCol w:w="3827"/>
        <w:gridCol w:w="1134"/>
        <w:gridCol w:w="3088"/>
      </w:tblGrid>
      <w:tr w:rsidR="000E7539" w:rsidRPr="00E3338D" w:rsidTr="000E7539">
        <w:trPr>
          <w:trHeight w:val="296"/>
        </w:trPr>
        <w:tc>
          <w:tcPr>
            <w:tcW w:w="10132" w:type="dxa"/>
            <w:gridSpan w:val="4"/>
            <w:shd w:val="clear" w:color="auto" w:fill="767171" w:themeFill="background2" w:themeFillShade="80"/>
            <w:vAlign w:val="center"/>
          </w:tcPr>
          <w:p w:rsidR="000E7539" w:rsidRPr="000E7539" w:rsidRDefault="000E7539" w:rsidP="000E7539">
            <w:pPr>
              <w:pStyle w:val="NoSpacing"/>
              <w:jc w:val="center"/>
              <w:rPr>
                <w:b/>
                <w:sz w:val="20"/>
              </w:rPr>
            </w:pPr>
            <w:r>
              <w:rPr>
                <w:b/>
                <w:color w:val="FFFFFF" w:themeColor="background1"/>
                <w:sz w:val="20"/>
              </w:rPr>
              <w:t>ENDORSEMENT FROM THE NATIONAL SCOUT ORGANIZATION</w:t>
            </w:r>
          </w:p>
        </w:tc>
      </w:tr>
      <w:tr w:rsidR="000E7539" w:rsidRPr="00E3338D" w:rsidTr="000E7539">
        <w:trPr>
          <w:trHeight w:val="327"/>
        </w:trPr>
        <w:tc>
          <w:tcPr>
            <w:tcW w:w="2083" w:type="dxa"/>
            <w:vAlign w:val="center"/>
          </w:tcPr>
          <w:p w:rsidR="000E7539" w:rsidRPr="000E7539" w:rsidRDefault="000E7539" w:rsidP="000E7539">
            <w:pPr>
              <w:pStyle w:val="NoSpacing"/>
              <w:rPr>
                <w:i/>
              </w:rPr>
            </w:pPr>
            <w:r w:rsidRPr="000E7539">
              <w:rPr>
                <w:i/>
              </w:rPr>
              <w:t>Name of Authorized Representative</w:t>
            </w:r>
          </w:p>
        </w:tc>
        <w:tc>
          <w:tcPr>
            <w:tcW w:w="3827" w:type="dxa"/>
            <w:vAlign w:val="center"/>
          </w:tcPr>
          <w:p w:rsidR="000E7539" w:rsidRPr="00E3338D" w:rsidRDefault="000E7539" w:rsidP="000E7539">
            <w:pPr>
              <w:pStyle w:val="NoSpacing"/>
            </w:pPr>
          </w:p>
        </w:tc>
        <w:tc>
          <w:tcPr>
            <w:tcW w:w="1134" w:type="dxa"/>
            <w:vAlign w:val="center"/>
          </w:tcPr>
          <w:p w:rsidR="000E7539" w:rsidRPr="000E7539" w:rsidRDefault="000E7539" w:rsidP="000E7539">
            <w:pPr>
              <w:pStyle w:val="NoSpacing"/>
              <w:rPr>
                <w:i/>
              </w:rPr>
            </w:pPr>
            <w:r w:rsidRPr="000E7539">
              <w:rPr>
                <w:i/>
              </w:rPr>
              <w:t>Signature</w:t>
            </w:r>
          </w:p>
        </w:tc>
        <w:tc>
          <w:tcPr>
            <w:tcW w:w="3088" w:type="dxa"/>
            <w:vAlign w:val="center"/>
          </w:tcPr>
          <w:p w:rsidR="000E7539" w:rsidRPr="00E3338D" w:rsidRDefault="000E7539" w:rsidP="000E7539">
            <w:pPr>
              <w:pStyle w:val="NoSpacing"/>
            </w:pPr>
          </w:p>
        </w:tc>
      </w:tr>
      <w:tr w:rsidR="000E7539" w:rsidRPr="00E3338D" w:rsidTr="000E7539">
        <w:trPr>
          <w:trHeight w:val="464"/>
        </w:trPr>
        <w:tc>
          <w:tcPr>
            <w:tcW w:w="2083" w:type="dxa"/>
            <w:vAlign w:val="center"/>
          </w:tcPr>
          <w:p w:rsidR="000E7539" w:rsidRPr="000E7539" w:rsidRDefault="000E7539" w:rsidP="000E7539">
            <w:pPr>
              <w:pStyle w:val="NoSpacing"/>
              <w:rPr>
                <w:i/>
              </w:rPr>
            </w:pPr>
            <w:r w:rsidRPr="000E7539">
              <w:rPr>
                <w:i/>
              </w:rPr>
              <w:t>Position</w:t>
            </w:r>
          </w:p>
        </w:tc>
        <w:tc>
          <w:tcPr>
            <w:tcW w:w="3827" w:type="dxa"/>
            <w:vAlign w:val="center"/>
          </w:tcPr>
          <w:p w:rsidR="000E7539" w:rsidRPr="00E3338D" w:rsidRDefault="000E7539" w:rsidP="000E7539">
            <w:pPr>
              <w:pStyle w:val="NoSpacing"/>
            </w:pPr>
          </w:p>
        </w:tc>
        <w:tc>
          <w:tcPr>
            <w:tcW w:w="1134" w:type="dxa"/>
            <w:vAlign w:val="center"/>
          </w:tcPr>
          <w:p w:rsidR="000E7539" w:rsidRPr="000E7539" w:rsidRDefault="000E7539" w:rsidP="000E7539">
            <w:pPr>
              <w:pStyle w:val="NoSpacing"/>
              <w:rPr>
                <w:i/>
              </w:rPr>
            </w:pPr>
            <w:r w:rsidRPr="000E7539">
              <w:rPr>
                <w:i/>
              </w:rPr>
              <w:t>Date</w:t>
            </w:r>
          </w:p>
        </w:tc>
        <w:tc>
          <w:tcPr>
            <w:tcW w:w="3088" w:type="dxa"/>
            <w:vAlign w:val="center"/>
          </w:tcPr>
          <w:p w:rsidR="000E7539" w:rsidRPr="00E3338D" w:rsidRDefault="000E7539" w:rsidP="000E7539">
            <w:pPr>
              <w:pStyle w:val="NoSpacing"/>
            </w:pPr>
          </w:p>
        </w:tc>
      </w:tr>
    </w:tbl>
    <w:p w:rsidR="00DF19AE" w:rsidRDefault="00DF19AE" w:rsidP="00E3338D">
      <w:pPr>
        <w:tabs>
          <w:tab w:val="clear" w:pos="567"/>
          <w:tab w:val="clear" w:pos="1134"/>
          <w:tab w:val="clear" w:pos="1701"/>
          <w:tab w:val="clear" w:pos="2268"/>
          <w:tab w:val="clear" w:pos="2835"/>
          <w:tab w:val="clear" w:pos="3402"/>
          <w:tab w:val="clear" w:pos="3969"/>
          <w:tab w:val="clear" w:pos="4536"/>
          <w:tab w:val="clear" w:pos="5103"/>
          <w:tab w:val="left" w:pos="720"/>
        </w:tabs>
        <w:rPr>
          <w:rFonts w:ascii="Verdana" w:hAnsi="Verdana"/>
          <w:sz w:val="14"/>
        </w:rPr>
      </w:pPr>
    </w:p>
    <w:p w:rsidR="00DF19AE" w:rsidRPr="00DF19AE" w:rsidRDefault="00DF19AE" w:rsidP="00E3338D">
      <w:pPr>
        <w:tabs>
          <w:tab w:val="clear" w:pos="567"/>
          <w:tab w:val="clear" w:pos="1134"/>
          <w:tab w:val="clear" w:pos="1701"/>
          <w:tab w:val="clear" w:pos="2268"/>
          <w:tab w:val="clear" w:pos="2835"/>
          <w:tab w:val="clear" w:pos="3402"/>
          <w:tab w:val="clear" w:pos="3969"/>
          <w:tab w:val="clear" w:pos="4536"/>
          <w:tab w:val="clear" w:pos="5103"/>
          <w:tab w:val="left" w:pos="720"/>
        </w:tabs>
        <w:rPr>
          <w:rFonts w:ascii="Verdana" w:hAnsi="Verdana"/>
          <w:sz w:val="14"/>
        </w:rPr>
      </w:pPr>
      <w:r>
        <w:rPr>
          <w:rFonts w:ascii="Verdana" w:hAnsi="Verdana"/>
          <w:sz w:val="14"/>
        </w:rPr>
        <w:t>JRCP/LLT/krf (14 March 2018, Ver 2)</w:t>
      </w:r>
    </w:p>
    <w:sectPr w:rsidR="00DF19AE" w:rsidRPr="00DF19AE" w:rsidSect="000E7539">
      <w:headerReference w:type="even" r:id="rId12"/>
      <w:pgSz w:w="11899" w:h="16838"/>
      <w:pgMar w:top="686" w:right="720" w:bottom="681" w:left="720" w:header="461" w:footer="706" w:gutter="562"/>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CBB" w:rsidRDefault="00A53CBB">
      <w:pPr>
        <w:spacing w:after="0"/>
      </w:pPr>
      <w:r>
        <w:separator/>
      </w:r>
    </w:p>
  </w:endnote>
  <w:endnote w:type="continuationSeparator" w:id="0">
    <w:p w:rsidR="00A53CBB" w:rsidRDefault="00A53C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000000000000000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CB Futura CondensedBold">
    <w:altName w:val="Courier New"/>
    <w:panose1 w:val="020B0604020202020204"/>
    <w:charset w:val="00"/>
    <w:family w:val="auto"/>
    <w:pitch w:val="variable"/>
    <w:sig w:usb0="03000000" w:usb1="00000000" w:usb2="00000000" w:usb3="00000000" w:csb0="00000001" w:csb1="00000000"/>
  </w:font>
  <w:font w:name="CL Futura CondensedLight">
    <w:altName w:val="Times New Roman"/>
    <w:panose1 w:val="020B0604020202020204"/>
    <w:charset w:val="00"/>
    <w:family w:val="auto"/>
    <w:pitch w:val="variable"/>
    <w:sig w:usb0="03000000" w:usb1="00000000" w:usb2="00000000" w:usb3="00000000" w:csb0="00000001" w:csb1="00000000"/>
  </w:font>
  <w:font w:name="Mincho">
    <w:altName w:val="明朝"/>
    <w:panose1 w:val="020B0604020202020204"/>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CBB" w:rsidRDefault="00A53CBB">
      <w:pPr>
        <w:spacing w:after="0"/>
      </w:pPr>
      <w:r>
        <w:separator/>
      </w:r>
    </w:p>
  </w:footnote>
  <w:footnote w:type="continuationSeparator" w:id="0">
    <w:p w:rsidR="00A53CBB" w:rsidRDefault="00A53CB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7AE" w:rsidRDefault="001517AE">
    <w:pPr>
      <w:pStyle w:val="Head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FA4CEBE8"/>
    <w:lvl w:ilvl="0">
      <w:start w:val="9"/>
      <w:numFmt w:val="bullet"/>
      <w:lvlText w:val="–"/>
      <w:lvlJc w:val="left"/>
      <w:pPr>
        <w:tabs>
          <w:tab w:val="num" w:pos="720"/>
        </w:tabs>
        <w:ind w:left="720" w:hanging="720"/>
      </w:pPr>
      <w:rPr>
        <w:rFonts w:ascii="Times New Roman" w:hAnsi="Times New Roman" w:hint="default"/>
      </w:rPr>
    </w:lvl>
  </w:abstractNum>
  <w:abstractNum w:abstractNumId="3" w15:restartNumberingAfterBreak="0">
    <w:nsid w:val="00000004"/>
    <w:multiLevelType w:val="singleLevel"/>
    <w:tmpl w:val="000F0409"/>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FA4CEBE8"/>
    <w:lvl w:ilvl="0">
      <w:start w:val="9"/>
      <w:numFmt w:val="bullet"/>
      <w:lvlText w:val="–"/>
      <w:lvlJc w:val="left"/>
      <w:pPr>
        <w:tabs>
          <w:tab w:val="num" w:pos="720"/>
        </w:tabs>
        <w:ind w:left="720" w:hanging="720"/>
      </w:pPr>
      <w:rPr>
        <w:rFonts w:ascii="Times New Roman" w:hAnsi="Times New Roman" w:hint="default"/>
      </w:rPr>
    </w:lvl>
  </w:abstractNum>
  <w:abstractNum w:abstractNumId="7" w15:restartNumberingAfterBreak="0">
    <w:nsid w:val="00000008"/>
    <w:multiLevelType w:val="singleLevel"/>
    <w:tmpl w:val="00000000"/>
    <w:lvl w:ilvl="0">
      <w:start w:val="1"/>
      <w:numFmt w:val="lowerRoman"/>
      <w:lvlText w:val="%1."/>
      <w:lvlJc w:val="right"/>
      <w:pPr>
        <w:tabs>
          <w:tab w:val="num" w:pos="567"/>
        </w:tabs>
        <w:ind w:left="567" w:hanging="283"/>
      </w:pPr>
    </w:lvl>
  </w:abstractNum>
  <w:abstractNum w:abstractNumId="8" w15:restartNumberingAfterBreak="0">
    <w:nsid w:val="00000009"/>
    <w:multiLevelType w:val="singleLevel"/>
    <w:tmpl w:val="00000000"/>
    <w:lvl w:ilvl="0">
      <w:start w:val="1"/>
      <w:numFmt w:val="decimal"/>
      <w:lvlText w:val="%1."/>
      <w:lvlJc w:val="left"/>
      <w:pPr>
        <w:tabs>
          <w:tab w:val="num" w:pos="567"/>
        </w:tabs>
        <w:ind w:left="567" w:hanging="567"/>
      </w:pPr>
    </w:lvl>
  </w:abstractNum>
  <w:abstractNum w:abstractNumId="9" w15:restartNumberingAfterBreak="0">
    <w:nsid w:val="0000000A"/>
    <w:multiLevelType w:val="singleLevel"/>
    <w:tmpl w:val="00000000"/>
    <w:lvl w:ilvl="0">
      <w:start w:val="1"/>
      <w:numFmt w:val="decimal"/>
      <w:lvlText w:val="%1."/>
      <w:lvlJc w:val="left"/>
      <w:pPr>
        <w:tabs>
          <w:tab w:val="num" w:pos="567"/>
        </w:tabs>
        <w:ind w:left="567" w:hanging="567"/>
      </w:pPr>
    </w:lvl>
  </w:abstractNum>
  <w:abstractNum w:abstractNumId="10" w15:restartNumberingAfterBreak="0">
    <w:nsid w:val="0000000B"/>
    <w:multiLevelType w:val="singleLevel"/>
    <w:tmpl w:val="FA4CEBE8"/>
    <w:lvl w:ilvl="0">
      <w:start w:val="9"/>
      <w:numFmt w:val="bullet"/>
      <w:lvlText w:val="–"/>
      <w:lvlJc w:val="left"/>
      <w:pPr>
        <w:tabs>
          <w:tab w:val="num" w:pos="720"/>
        </w:tabs>
        <w:ind w:left="720" w:hanging="720"/>
      </w:pPr>
      <w:rPr>
        <w:rFonts w:ascii="Times New Roman" w:hAnsi="Times New Roman" w:hint="default"/>
      </w:rPr>
    </w:lvl>
  </w:abstractNum>
  <w:abstractNum w:abstractNumId="11" w15:restartNumberingAfterBreak="0">
    <w:nsid w:val="0000000C"/>
    <w:multiLevelType w:val="multilevel"/>
    <w:tmpl w:val="00000000"/>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1701"/>
        </w:tabs>
        <w:ind w:left="1701" w:hanging="425"/>
      </w:pPr>
    </w:lvl>
    <w:lvl w:ilvl="4">
      <w:start w:val="1"/>
      <w:numFmt w:val="lowerLetter"/>
      <w:lvlText w:val="(%5)"/>
      <w:lvlJc w:val="left"/>
      <w:pPr>
        <w:tabs>
          <w:tab w:val="num" w:pos="2126"/>
        </w:tabs>
        <w:ind w:left="2126" w:hanging="425"/>
      </w:pPr>
    </w:lvl>
    <w:lvl w:ilvl="5">
      <w:start w:val="1"/>
      <w:numFmt w:val="lowerRoman"/>
      <w:lvlText w:val="(%6)"/>
      <w:lvlJc w:val="left"/>
      <w:pPr>
        <w:tabs>
          <w:tab w:val="num" w:pos="2846"/>
        </w:tabs>
        <w:ind w:left="2552" w:hanging="426"/>
      </w:pPr>
    </w:lvl>
    <w:lvl w:ilvl="6">
      <w:start w:val="1"/>
      <w:numFmt w:val="decimal"/>
      <w:lvlText w:val="%7."/>
      <w:lvlJc w:val="left"/>
      <w:pPr>
        <w:tabs>
          <w:tab w:val="num" w:pos="2977"/>
        </w:tabs>
        <w:ind w:left="2977" w:hanging="425"/>
      </w:pPr>
    </w:lvl>
    <w:lvl w:ilvl="7">
      <w:start w:val="1"/>
      <w:numFmt w:val="lowerLetter"/>
      <w:lvlText w:val="%8."/>
      <w:lvlJc w:val="left"/>
      <w:pPr>
        <w:tabs>
          <w:tab w:val="num" w:pos="3402"/>
        </w:tabs>
        <w:ind w:left="3402" w:hanging="425"/>
      </w:pPr>
    </w:lvl>
    <w:lvl w:ilvl="8">
      <w:start w:val="1"/>
      <w:numFmt w:val="lowerRoman"/>
      <w:lvlText w:val="%9."/>
      <w:lvlJc w:val="left"/>
      <w:pPr>
        <w:tabs>
          <w:tab w:val="num" w:pos="4122"/>
        </w:tabs>
        <w:ind w:left="3827" w:hanging="425"/>
      </w:pPr>
    </w:lvl>
  </w:abstractNum>
  <w:abstractNum w:abstractNumId="12" w15:restartNumberingAfterBreak="0">
    <w:nsid w:val="0000000D"/>
    <w:multiLevelType w:val="singleLevel"/>
    <w:tmpl w:val="FA4CEBE8"/>
    <w:lvl w:ilvl="0">
      <w:start w:val="9"/>
      <w:numFmt w:val="bullet"/>
      <w:lvlText w:val="–"/>
      <w:lvlJc w:val="left"/>
      <w:pPr>
        <w:tabs>
          <w:tab w:val="num" w:pos="720"/>
        </w:tabs>
        <w:ind w:left="720" w:hanging="720"/>
      </w:pPr>
      <w:rPr>
        <w:rFonts w:ascii="Times New Roman" w:hAnsi="Times New Roman" w:hint="default"/>
      </w:rPr>
    </w:lvl>
  </w:abstractNum>
  <w:abstractNum w:abstractNumId="13" w15:restartNumberingAfterBreak="0">
    <w:nsid w:val="0000000E"/>
    <w:multiLevelType w:val="multilevel"/>
    <w:tmpl w:val="00000000"/>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000000F"/>
    <w:multiLevelType w:val="singleLevel"/>
    <w:tmpl w:val="FA4CEBE8"/>
    <w:lvl w:ilvl="0">
      <w:start w:val="9"/>
      <w:numFmt w:val="bullet"/>
      <w:lvlText w:val="–"/>
      <w:lvlJc w:val="left"/>
      <w:pPr>
        <w:tabs>
          <w:tab w:val="num" w:pos="720"/>
        </w:tabs>
        <w:ind w:left="720" w:hanging="720"/>
      </w:pPr>
      <w:rPr>
        <w:rFonts w:ascii="Times New Roman" w:hAnsi="Times New Roman" w:hint="default"/>
      </w:rPr>
    </w:lvl>
  </w:abstractNum>
  <w:abstractNum w:abstractNumId="15" w15:restartNumberingAfterBreak="0">
    <w:nsid w:val="00000010"/>
    <w:multiLevelType w:val="singleLevel"/>
    <w:tmpl w:val="00000000"/>
    <w:lvl w:ilvl="0">
      <w:start w:val="1"/>
      <w:numFmt w:val="bullet"/>
      <w:lvlText w:val=""/>
      <w:lvlJc w:val="left"/>
      <w:pPr>
        <w:tabs>
          <w:tab w:val="num" w:pos="425"/>
        </w:tabs>
        <w:ind w:left="425" w:hanging="425"/>
      </w:pPr>
      <w:rPr>
        <w:rFonts w:ascii="Symbol" w:hAnsi="Symbol" w:hint="default"/>
      </w:rPr>
    </w:lvl>
  </w:abstractNum>
  <w:abstractNum w:abstractNumId="16" w15:restartNumberingAfterBreak="0">
    <w:nsid w:val="00000011"/>
    <w:multiLevelType w:val="singleLevel"/>
    <w:tmpl w:val="00000000"/>
    <w:lvl w:ilvl="0">
      <w:start w:val="1"/>
      <w:numFmt w:val="bullet"/>
      <w:lvlText w:val=""/>
      <w:lvlJc w:val="left"/>
      <w:pPr>
        <w:tabs>
          <w:tab w:val="num" w:pos="425"/>
        </w:tabs>
        <w:ind w:left="425" w:hanging="425"/>
      </w:pPr>
      <w:rPr>
        <w:rFonts w:ascii="Symbol" w:hAnsi="Symbol" w:hint="default"/>
      </w:rPr>
    </w:lvl>
  </w:abstractNum>
  <w:abstractNum w:abstractNumId="17" w15:restartNumberingAfterBreak="0">
    <w:nsid w:val="00000012"/>
    <w:multiLevelType w:val="singleLevel"/>
    <w:tmpl w:val="00000000"/>
    <w:lvl w:ilvl="0">
      <w:start w:val="1"/>
      <w:numFmt w:val="bullet"/>
      <w:lvlText w:val=""/>
      <w:lvlJc w:val="left"/>
      <w:pPr>
        <w:tabs>
          <w:tab w:val="num" w:pos="425"/>
        </w:tabs>
        <w:ind w:left="425" w:hanging="425"/>
      </w:pPr>
      <w:rPr>
        <w:rFonts w:ascii="Symbol" w:hAnsi="Symbol" w:hint="default"/>
      </w:rPr>
    </w:lvl>
  </w:abstractNum>
  <w:abstractNum w:abstractNumId="18" w15:restartNumberingAfterBreak="0">
    <w:nsid w:val="00000013"/>
    <w:multiLevelType w:val="singleLevel"/>
    <w:tmpl w:val="00000000"/>
    <w:lvl w:ilvl="0">
      <w:start w:val="1"/>
      <w:numFmt w:val="bullet"/>
      <w:lvlText w:val=""/>
      <w:lvlJc w:val="left"/>
      <w:pPr>
        <w:tabs>
          <w:tab w:val="num" w:pos="425"/>
        </w:tabs>
        <w:ind w:left="425" w:hanging="425"/>
      </w:pPr>
      <w:rPr>
        <w:rFonts w:ascii="Wingdings" w:hAnsi="Wingdings" w:hint="default"/>
      </w:rPr>
    </w:lvl>
  </w:abstractNum>
  <w:abstractNum w:abstractNumId="19" w15:restartNumberingAfterBreak="0">
    <w:nsid w:val="00000014"/>
    <w:multiLevelType w:val="singleLevel"/>
    <w:tmpl w:val="00000000"/>
    <w:lvl w:ilvl="0">
      <w:start w:val="1"/>
      <w:numFmt w:val="bullet"/>
      <w:lvlText w:val=""/>
      <w:lvlJc w:val="left"/>
      <w:pPr>
        <w:tabs>
          <w:tab w:val="num" w:pos="425"/>
        </w:tabs>
        <w:ind w:left="425" w:hanging="425"/>
      </w:pPr>
      <w:rPr>
        <w:rFonts w:ascii="Wingdings" w:hAnsi="Wingdings" w:hint="default"/>
        <w:sz w:val="16"/>
      </w:rPr>
    </w:lvl>
  </w:abstractNum>
  <w:abstractNum w:abstractNumId="20" w15:restartNumberingAfterBreak="0">
    <w:nsid w:val="00000015"/>
    <w:multiLevelType w:val="singleLevel"/>
    <w:tmpl w:val="00000000"/>
    <w:lvl w:ilvl="0">
      <w:start w:val="1"/>
      <w:numFmt w:val="bullet"/>
      <w:lvlText w:val=""/>
      <w:lvlJc w:val="left"/>
      <w:pPr>
        <w:tabs>
          <w:tab w:val="num" w:pos="425"/>
        </w:tabs>
        <w:ind w:left="425" w:hanging="425"/>
      </w:pPr>
      <w:rPr>
        <w:rFonts w:ascii="Wingdings" w:hAnsi="Wingdings" w:hint="default"/>
      </w:rPr>
    </w:lvl>
  </w:abstractNum>
  <w:abstractNum w:abstractNumId="21" w15:restartNumberingAfterBreak="0">
    <w:nsid w:val="00000016"/>
    <w:multiLevelType w:val="singleLevel"/>
    <w:tmpl w:val="00000000"/>
    <w:lvl w:ilvl="0">
      <w:start w:val="1"/>
      <w:numFmt w:val="bullet"/>
      <w:lvlText w:val=""/>
      <w:lvlJc w:val="left"/>
      <w:pPr>
        <w:tabs>
          <w:tab w:val="num" w:pos="425"/>
        </w:tabs>
        <w:ind w:left="425" w:hanging="425"/>
      </w:pPr>
      <w:rPr>
        <w:rFonts w:ascii="Wingdings" w:hAnsi="Wingdings" w:hint="default"/>
      </w:rPr>
    </w:lvl>
  </w:abstractNum>
  <w:abstractNum w:abstractNumId="22" w15:restartNumberingAfterBreak="0">
    <w:nsid w:val="00000017"/>
    <w:multiLevelType w:val="singleLevel"/>
    <w:tmpl w:val="00000000"/>
    <w:lvl w:ilvl="0">
      <w:start w:val="9"/>
      <w:numFmt w:val="bullet"/>
      <w:lvlText w:val="–"/>
      <w:lvlJc w:val="left"/>
      <w:pPr>
        <w:tabs>
          <w:tab w:val="num" w:pos="425"/>
        </w:tabs>
        <w:ind w:left="425" w:hanging="425"/>
      </w:pPr>
      <w:rPr>
        <w:rFonts w:ascii="Times New Roman" w:hAnsi="Times New Roman" w:hint="default"/>
      </w:rPr>
    </w:lvl>
  </w:abstractNum>
  <w:abstractNum w:abstractNumId="23" w15:restartNumberingAfterBreak="0">
    <w:nsid w:val="00000018"/>
    <w:multiLevelType w:val="multilevel"/>
    <w:tmpl w:val="00000000"/>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1701"/>
        </w:tabs>
        <w:ind w:left="1701" w:hanging="425"/>
      </w:pPr>
    </w:lvl>
    <w:lvl w:ilvl="4">
      <w:start w:val="1"/>
      <w:numFmt w:val="lowerLetter"/>
      <w:lvlText w:val="(%5)"/>
      <w:lvlJc w:val="left"/>
      <w:pPr>
        <w:tabs>
          <w:tab w:val="num" w:pos="2126"/>
        </w:tabs>
        <w:ind w:left="2126" w:hanging="425"/>
      </w:pPr>
    </w:lvl>
    <w:lvl w:ilvl="5">
      <w:start w:val="1"/>
      <w:numFmt w:val="lowerRoman"/>
      <w:lvlText w:val="(%6)"/>
      <w:lvlJc w:val="left"/>
      <w:pPr>
        <w:tabs>
          <w:tab w:val="num" w:pos="2846"/>
        </w:tabs>
        <w:ind w:left="2552" w:hanging="426"/>
      </w:pPr>
    </w:lvl>
    <w:lvl w:ilvl="6">
      <w:start w:val="1"/>
      <w:numFmt w:val="decimal"/>
      <w:lvlText w:val="%7."/>
      <w:lvlJc w:val="left"/>
      <w:pPr>
        <w:tabs>
          <w:tab w:val="num" w:pos="2977"/>
        </w:tabs>
        <w:ind w:left="2977" w:hanging="425"/>
      </w:pPr>
    </w:lvl>
    <w:lvl w:ilvl="7">
      <w:start w:val="1"/>
      <w:numFmt w:val="lowerLetter"/>
      <w:lvlText w:val="%8."/>
      <w:lvlJc w:val="left"/>
      <w:pPr>
        <w:tabs>
          <w:tab w:val="num" w:pos="3402"/>
        </w:tabs>
        <w:ind w:left="3402" w:hanging="425"/>
      </w:pPr>
    </w:lvl>
    <w:lvl w:ilvl="8">
      <w:start w:val="1"/>
      <w:numFmt w:val="lowerRoman"/>
      <w:lvlText w:val="%9."/>
      <w:lvlJc w:val="left"/>
      <w:pPr>
        <w:tabs>
          <w:tab w:val="num" w:pos="4122"/>
        </w:tabs>
        <w:ind w:left="3827" w:hanging="425"/>
      </w:pPr>
    </w:lvl>
  </w:abstractNum>
  <w:abstractNum w:abstractNumId="24" w15:restartNumberingAfterBreak="0">
    <w:nsid w:val="06BA432E"/>
    <w:multiLevelType w:val="multilevel"/>
    <w:tmpl w:val="3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B18240E"/>
    <w:multiLevelType w:val="hybridMultilevel"/>
    <w:tmpl w:val="F19214C2"/>
    <w:lvl w:ilvl="0" w:tplc="B4BE5C3E">
      <w:start w:val="1"/>
      <w:numFmt w:val="bullet"/>
      <w:lvlText w:val="»"/>
      <w:lvlJc w:val="left"/>
      <w:pPr>
        <w:ind w:left="720" w:hanging="360"/>
      </w:pPr>
      <w:rPr>
        <w:rFonts w:ascii="Times New Roman Bold" w:hAnsi="Times New Roman Bold" w:hint="default"/>
        <w:b/>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45723B"/>
    <w:multiLevelType w:val="hybridMultilevel"/>
    <w:tmpl w:val="1F64BB3E"/>
    <w:lvl w:ilvl="0" w:tplc="16C835EE">
      <w:start w:val="1"/>
      <w:numFmt w:val="bullet"/>
      <w:lvlText w:val="»"/>
      <w:lvlJc w:val="left"/>
      <w:pPr>
        <w:ind w:left="720" w:hanging="360"/>
      </w:pPr>
      <w:rPr>
        <w:rFonts w:ascii="Times New Roman Bold" w:hAnsi="Times New Roman Bold" w:hint="default"/>
        <w:b/>
        <w:i w:val="0"/>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7A474C"/>
    <w:multiLevelType w:val="hybridMultilevel"/>
    <w:tmpl w:val="DFC65592"/>
    <w:lvl w:ilvl="0" w:tplc="B4BE5C3E">
      <w:start w:val="1"/>
      <w:numFmt w:val="bullet"/>
      <w:lvlText w:val="»"/>
      <w:lvlJc w:val="left"/>
      <w:pPr>
        <w:ind w:left="720" w:hanging="360"/>
      </w:pPr>
      <w:rPr>
        <w:rFonts w:ascii="Times New Roman Bold" w:hAnsi="Times New Roman Bold" w:hint="default"/>
        <w:b/>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061E3E"/>
    <w:multiLevelType w:val="multilevel"/>
    <w:tmpl w:val="F19214C2"/>
    <w:lvl w:ilvl="0">
      <w:start w:val="1"/>
      <w:numFmt w:val="bullet"/>
      <w:lvlText w:val="»"/>
      <w:lvlJc w:val="left"/>
      <w:pPr>
        <w:ind w:left="720" w:hanging="360"/>
      </w:pPr>
      <w:rPr>
        <w:rFonts w:ascii="Times New Roman Bold" w:hAnsi="Times New Roman Bold" w:hint="default"/>
        <w:b/>
        <w:i w:val="0"/>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6"/>
  </w:num>
  <w:num w:numId="26">
    <w:abstractNumId w:val="25"/>
  </w:num>
  <w:num w:numId="27">
    <w:abstractNumId w:val="28"/>
  </w:num>
  <w:num w:numId="28">
    <w:abstractNumId w:val="27"/>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33E"/>
    <w:rsid w:val="00007AAC"/>
    <w:rsid w:val="000333F5"/>
    <w:rsid w:val="00081F1C"/>
    <w:rsid w:val="000E7539"/>
    <w:rsid w:val="001131B0"/>
    <w:rsid w:val="00115B3E"/>
    <w:rsid w:val="00145AEC"/>
    <w:rsid w:val="001517AE"/>
    <w:rsid w:val="001D557A"/>
    <w:rsid w:val="00274DB7"/>
    <w:rsid w:val="002F01DB"/>
    <w:rsid w:val="00301F1E"/>
    <w:rsid w:val="0033723B"/>
    <w:rsid w:val="003458BC"/>
    <w:rsid w:val="003C6DAD"/>
    <w:rsid w:val="00400CD6"/>
    <w:rsid w:val="00420917"/>
    <w:rsid w:val="00461DED"/>
    <w:rsid w:val="004C10FB"/>
    <w:rsid w:val="004E4E11"/>
    <w:rsid w:val="004E5929"/>
    <w:rsid w:val="00505C76"/>
    <w:rsid w:val="00587E1D"/>
    <w:rsid w:val="005B7228"/>
    <w:rsid w:val="005F0B74"/>
    <w:rsid w:val="006034A9"/>
    <w:rsid w:val="00617EBB"/>
    <w:rsid w:val="006617B3"/>
    <w:rsid w:val="006703B5"/>
    <w:rsid w:val="006C2594"/>
    <w:rsid w:val="006C5546"/>
    <w:rsid w:val="007D1B06"/>
    <w:rsid w:val="007E593A"/>
    <w:rsid w:val="00816121"/>
    <w:rsid w:val="00844A6B"/>
    <w:rsid w:val="008B7A00"/>
    <w:rsid w:val="0098633D"/>
    <w:rsid w:val="00A201C7"/>
    <w:rsid w:val="00A53CBB"/>
    <w:rsid w:val="00AE59FC"/>
    <w:rsid w:val="00AE73E0"/>
    <w:rsid w:val="00B82CDF"/>
    <w:rsid w:val="00B87524"/>
    <w:rsid w:val="00B93017"/>
    <w:rsid w:val="00BB330F"/>
    <w:rsid w:val="00BC3C7D"/>
    <w:rsid w:val="00C55636"/>
    <w:rsid w:val="00C811E4"/>
    <w:rsid w:val="00D07E03"/>
    <w:rsid w:val="00D104DA"/>
    <w:rsid w:val="00D2383C"/>
    <w:rsid w:val="00D308EA"/>
    <w:rsid w:val="00D442EB"/>
    <w:rsid w:val="00D444E0"/>
    <w:rsid w:val="00D51779"/>
    <w:rsid w:val="00D9133E"/>
    <w:rsid w:val="00DF19AE"/>
    <w:rsid w:val="00DF29FA"/>
    <w:rsid w:val="00E1742D"/>
    <w:rsid w:val="00E26D03"/>
    <w:rsid w:val="00E3338D"/>
    <w:rsid w:val="00E36BCB"/>
    <w:rsid w:val="00E454CA"/>
    <w:rsid w:val="00E55EE8"/>
    <w:rsid w:val="00E9354F"/>
    <w:rsid w:val="00EC733B"/>
    <w:rsid w:val="00ED0EA0"/>
    <w:rsid w:val="00EE204C"/>
    <w:rsid w:val="00EF2B5D"/>
  </w:rsids>
  <m:mathPr>
    <m:mathFont m:val="Cambria Math"/>
    <m:brkBin m:val="before"/>
    <m:brkBinSub m:val="--"/>
    <m:smallFrac m:val="0"/>
    <m:dispDef m:val="0"/>
    <m:lMargin m:val="0"/>
    <m:rMargin m:val="0"/>
    <m:defJc m:val="centerGroup"/>
    <m:wrapRight/>
    <m:intLim m:val="subSup"/>
    <m:naryLim m:val="subSup"/>
  </m:mathPr>
  <w:themeFontLang w:val="en-P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0735BE"/>
  <w14:defaultImageDpi w14:val="300"/>
  <w15:chartTrackingRefBased/>
  <w15:docId w15:val="{46160206-4DCF-254C-9F24-0F2E389A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PH" w:eastAsia="en-P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pPr>
      <w:tabs>
        <w:tab w:val="left" w:pos="567"/>
        <w:tab w:val="left" w:pos="1134"/>
        <w:tab w:val="left" w:pos="1701"/>
        <w:tab w:val="left" w:pos="2268"/>
        <w:tab w:val="left" w:pos="2835"/>
        <w:tab w:val="left" w:pos="3402"/>
        <w:tab w:val="left" w:pos="3969"/>
        <w:tab w:val="left" w:pos="4536"/>
        <w:tab w:val="left" w:pos="5103"/>
      </w:tabs>
      <w:spacing w:after="120"/>
    </w:pPr>
    <w:rPr>
      <w:rFonts w:ascii="Garamond" w:eastAsia="Times New Roman" w:hAnsi="Garamond"/>
      <w:sz w:val="24"/>
      <w:lang w:val="en-GB" w:eastAsia="en-US"/>
    </w:rPr>
  </w:style>
  <w:style w:type="paragraph" w:styleId="Heading1">
    <w:name w:val="heading 1"/>
    <w:basedOn w:val="TheTitle"/>
    <w:next w:val="TheTitle"/>
    <w:qFormat/>
    <w:pPr>
      <w:keepNext/>
      <w:jc w:val="left"/>
      <w:outlineLvl w:val="0"/>
    </w:pPr>
    <w:rPr>
      <w:kern w:val="28"/>
    </w:rPr>
  </w:style>
  <w:style w:type="paragraph" w:styleId="Heading2">
    <w:name w:val="heading 2"/>
    <w:basedOn w:val="TheParagraphTitle"/>
    <w:next w:val="TheText"/>
    <w:qFormat/>
    <w:pPr>
      <w:outlineLvl w:val="1"/>
    </w:pPr>
  </w:style>
  <w:style w:type="paragraph" w:styleId="Heading3">
    <w:name w:val="heading 3"/>
    <w:basedOn w:val="TheParagraphSubtitle"/>
    <w:next w:val="TheText"/>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Title">
    <w:name w:val="The Title"/>
    <w:basedOn w:val="Normal"/>
    <w:pPr>
      <w:jc w:val="right"/>
    </w:pPr>
    <w:rPr>
      <w:rFonts w:ascii="CB Futura CondensedBold" w:hAnsi="CB Futura CondensedBold"/>
      <w:caps/>
      <w:kern w:val="48"/>
      <w:sz w:val="48"/>
    </w:rPr>
  </w:style>
  <w:style w:type="paragraph" w:customStyle="1" w:styleId="TheParagraphTitle">
    <w:name w:val="The Paragraph Title"/>
    <w:basedOn w:val="TheTitle"/>
    <w:next w:val="TheText"/>
    <w:pPr>
      <w:keepNext/>
      <w:jc w:val="left"/>
    </w:pPr>
    <w:rPr>
      <w:sz w:val="24"/>
    </w:rPr>
  </w:style>
  <w:style w:type="paragraph" w:customStyle="1" w:styleId="TheText">
    <w:name w:val="The Text"/>
    <w:basedOn w:val="Normal"/>
  </w:style>
  <w:style w:type="paragraph" w:customStyle="1" w:styleId="TheParagraphSubtitle">
    <w:name w:val="The Paragraph Subtitle"/>
    <w:basedOn w:val="TheParagraphTitle"/>
    <w:next w:val="TheText"/>
    <w:rPr>
      <w:caps w:val="0"/>
    </w:rPr>
  </w:style>
  <w:style w:type="paragraph" w:customStyle="1" w:styleId="1stindentedpara">
    <w:name w:val="1st indented para"/>
    <w:basedOn w:val="TheText"/>
    <w:pPr>
      <w:ind w:left="567" w:hanging="567"/>
    </w:pPr>
  </w:style>
  <w:style w:type="paragraph" w:customStyle="1" w:styleId="2ndindentedpara">
    <w:name w:val="2nd indented para"/>
    <w:basedOn w:val="1stindentedpara"/>
    <w:pPr>
      <w:ind w:left="1134"/>
    </w:pPr>
  </w:style>
  <w:style w:type="paragraph" w:customStyle="1" w:styleId="3rdindentedpara">
    <w:name w:val="3rd indented para"/>
    <w:basedOn w:val="2ndindentedpara"/>
    <w:pPr>
      <w:ind w:left="1701"/>
    </w:pPr>
  </w:style>
  <w:style w:type="paragraph" w:customStyle="1" w:styleId="4thindentedpara">
    <w:name w:val="4th indented para"/>
    <w:basedOn w:val="3rdindentedpara"/>
    <w:pPr>
      <w:ind w:left="2268"/>
    </w:pPr>
  </w:style>
  <w:style w:type="paragraph" w:customStyle="1" w:styleId="Address">
    <w:name w:val="Address"/>
    <w:basedOn w:val="TheText"/>
    <w:pPr>
      <w:spacing w:after="0"/>
      <w:ind w:left="5103"/>
    </w:pPr>
  </w:style>
  <w:style w:type="paragraph" w:customStyle="1" w:styleId="Faxheader">
    <w:name w:val="Fax header"/>
    <w:basedOn w:val="TheText"/>
    <w:pPr>
      <w:tabs>
        <w:tab w:val="clear" w:pos="2268"/>
        <w:tab w:val="left" w:pos="2260"/>
        <w:tab w:val="left" w:pos="5660"/>
        <w:tab w:val="center" w:pos="6220"/>
        <w:tab w:val="left" w:pos="6660"/>
      </w:tabs>
      <w:ind w:left="2260" w:hanging="840"/>
    </w:pPr>
  </w:style>
  <w:style w:type="paragraph" w:styleId="Footer">
    <w:name w:val="footer"/>
    <w:basedOn w:val="TheTitle"/>
    <w:pPr>
      <w:jc w:val="left"/>
    </w:pPr>
    <w:rPr>
      <w:caps w:val="0"/>
      <w:sz w:val="16"/>
    </w:rPr>
  </w:style>
  <w:style w:type="paragraph" w:styleId="Header">
    <w:name w:val="header"/>
    <w:basedOn w:val="TheText"/>
    <w:pPr>
      <w:jc w:val="center"/>
    </w:pPr>
    <w:rPr>
      <w:sz w:val="20"/>
    </w:rPr>
  </w:style>
  <w:style w:type="paragraph" w:customStyle="1" w:styleId="HighlightedText">
    <w:name w:val="Highlighted Text"/>
    <w:basedOn w:val="TheText"/>
    <w:rPr>
      <w:i/>
    </w:rPr>
  </w:style>
  <w:style w:type="paragraph" w:customStyle="1" w:styleId="Pagination">
    <w:name w:val="Pagination"/>
    <w:basedOn w:val="TheTitle"/>
    <w:pPr>
      <w:jc w:val="left"/>
    </w:pPr>
    <w:rPr>
      <w:caps w:val="0"/>
      <w:sz w:val="16"/>
    </w:rPr>
  </w:style>
  <w:style w:type="paragraph" w:customStyle="1" w:styleId="Sincerelyyours">
    <w:name w:val="Sincerely yours"/>
    <w:basedOn w:val="TheText"/>
    <w:pPr>
      <w:spacing w:after="0"/>
      <w:ind w:left="5103"/>
    </w:pPr>
  </w:style>
  <w:style w:type="paragraph" w:customStyle="1" w:styleId="Tablesanddiagrams">
    <w:name w:val="Tables and diagrams"/>
    <w:basedOn w:val="TheTitle"/>
    <w:pPr>
      <w:jc w:val="left"/>
    </w:pPr>
    <w:rPr>
      <w:rFonts w:ascii="CL Futura CondensedLight" w:hAnsi="CL Futura CondensedLight"/>
      <w:caps w:val="0"/>
      <w:sz w:val="24"/>
    </w:rPr>
  </w:style>
  <w:style w:type="paragraph" w:customStyle="1" w:styleId="TheSubtitle">
    <w:name w:val="The Subtitle"/>
    <w:basedOn w:val="TheTitle"/>
    <w:rPr>
      <w:caps w:val="0"/>
      <w:sz w:val="24"/>
    </w:rPr>
  </w:style>
  <w:style w:type="paragraph" w:styleId="BodyText">
    <w:name w:val="Body Text"/>
    <w:basedOn w:val="TheText"/>
  </w:style>
  <w:style w:type="character" w:styleId="PageNumber">
    <w:name w:val="page number"/>
    <w:basedOn w:val="DefaultParagraphFont"/>
  </w:style>
  <w:style w:type="paragraph" w:customStyle="1" w:styleId="WebAddress">
    <w:name w:val="Web Address"/>
    <w:basedOn w:val="Normal"/>
    <w:rsid w:val="00106720"/>
    <w:pPr>
      <w:widowControl w:val="0"/>
      <w:tabs>
        <w:tab w:val="clear" w:pos="567"/>
        <w:tab w:val="clear" w:pos="1134"/>
        <w:tab w:val="clear" w:pos="1701"/>
        <w:tab w:val="clear" w:pos="2268"/>
        <w:tab w:val="clear" w:pos="2835"/>
        <w:tab w:val="clear" w:pos="3402"/>
        <w:tab w:val="clear" w:pos="3969"/>
        <w:tab w:val="clear" w:pos="4536"/>
        <w:tab w:val="clear" w:pos="5103"/>
      </w:tabs>
      <w:adjustRightInd w:val="0"/>
      <w:spacing w:after="0" w:line="360" w:lineRule="atLeast"/>
      <w:ind w:left="-907" w:right="-907"/>
      <w:jc w:val="both"/>
      <w:textAlignment w:val="baseline"/>
    </w:pPr>
    <w:rPr>
      <w:rFonts w:ascii="Mincho" w:eastAsia="Mincho" w:hAnsi="Century"/>
      <w:b/>
      <w:color w:val="C0C0C0"/>
      <w:spacing w:val="332"/>
      <w:sz w:val="14"/>
      <w:lang w:val="en-US" w:eastAsia="ja-JP"/>
    </w:rPr>
  </w:style>
  <w:style w:type="paragraph" w:customStyle="1" w:styleId="Tablesdiagrams">
    <w:name w:val="Tables &amp; diagrams"/>
    <w:basedOn w:val="Normal"/>
    <w:rsid w:val="00106720"/>
    <w:pPr>
      <w:widowControl w:val="0"/>
      <w:tabs>
        <w:tab w:val="clear" w:pos="567"/>
        <w:tab w:val="clear" w:pos="1134"/>
        <w:tab w:val="clear" w:pos="1701"/>
        <w:tab w:val="clear" w:pos="2268"/>
        <w:tab w:val="clear" w:pos="2835"/>
        <w:tab w:val="clear" w:pos="3402"/>
        <w:tab w:val="clear" w:pos="3969"/>
        <w:tab w:val="clear" w:pos="4536"/>
        <w:tab w:val="clear" w:pos="5103"/>
      </w:tabs>
      <w:adjustRightInd w:val="0"/>
      <w:spacing w:after="0" w:line="360" w:lineRule="atLeast"/>
      <w:jc w:val="both"/>
      <w:textAlignment w:val="baseline"/>
    </w:pPr>
    <w:rPr>
      <w:rFonts w:ascii="Mincho" w:eastAsia="Mincho" w:hAnsi="Century"/>
      <w:spacing w:val="-10"/>
      <w:sz w:val="16"/>
      <w:lang w:val="en-US" w:eastAsia="ja-JP"/>
    </w:rPr>
  </w:style>
  <w:style w:type="character" w:styleId="Hyperlink">
    <w:name w:val="Hyperlink"/>
    <w:rsid w:val="00106720"/>
    <w:rPr>
      <w:color w:val="0000FF"/>
      <w:u w:val="single"/>
    </w:rPr>
  </w:style>
  <w:style w:type="paragraph" w:customStyle="1" w:styleId="Officeaddress">
    <w:name w:val="Office address"/>
    <w:basedOn w:val="Normal"/>
    <w:rsid w:val="00106720"/>
    <w:pPr>
      <w:widowControl w:val="0"/>
      <w:tabs>
        <w:tab w:val="clear" w:pos="567"/>
        <w:tab w:val="clear" w:pos="1134"/>
        <w:tab w:val="clear" w:pos="1701"/>
        <w:tab w:val="clear" w:pos="2268"/>
        <w:tab w:val="clear" w:pos="2835"/>
        <w:tab w:val="clear" w:pos="3402"/>
        <w:tab w:val="clear" w:pos="3969"/>
        <w:tab w:val="clear" w:pos="4536"/>
        <w:tab w:val="clear" w:pos="5103"/>
        <w:tab w:val="left" w:pos="317"/>
      </w:tabs>
      <w:adjustRightInd w:val="0"/>
      <w:spacing w:after="0" w:line="360" w:lineRule="atLeast"/>
      <w:jc w:val="both"/>
      <w:textAlignment w:val="baseline"/>
    </w:pPr>
    <w:rPr>
      <w:rFonts w:ascii="Mincho" w:eastAsia="Mincho" w:hAnsi="Century"/>
      <w:color w:val="000000"/>
      <w:sz w:val="12"/>
      <w:lang w:val="fr-FR" w:eastAsia="ja-JP"/>
    </w:rPr>
  </w:style>
  <w:style w:type="paragraph" w:customStyle="1" w:styleId="Locationorname">
    <w:name w:val="Location or name"/>
    <w:basedOn w:val="Normal"/>
    <w:rsid w:val="00106720"/>
    <w:pPr>
      <w:widowControl w:val="0"/>
      <w:tabs>
        <w:tab w:val="clear" w:pos="567"/>
        <w:tab w:val="clear" w:pos="1134"/>
        <w:tab w:val="clear" w:pos="1701"/>
        <w:tab w:val="clear" w:pos="2268"/>
        <w:tab w:val="clear" w:pos="2835"/>
        <w:tab w:val="clear" w:pos="3402"/>
        <w:tab w:val="clear" w:pos="3969"/>
        <w:tab w:val="clear" w:pos="4536"/>
        <w:tab w:val="clear" w:pos="5103"/>
        <w:tab w:val="left" w:pos="317"/>
      </w:tabs>
      <w:adjustRightInd w:val="0"/>
      <w:spacing w:after="0" w:line="360" w:lineRule="atLeast"/>
      <w:ind w:right="-113"/>
      <w:jc w:val="both"/>
      <w:textAlignment w:val="baseline"/>
    </w:pPr>
    <w:rPr>
      <w:rFonts w:ascii="Mincho" w:eastAsia="Mincho" w:hAnsi="Century"/>
      <w:color w:val="000000"/>
      <w:sz w:val="14"/>
      <w:lang w:val="en-US" w:eastAsia="ja-JP"/>
    </w:rPr>
  </w:style>
  <w:style w:type="paragraph" w:customStyle="1" w:styleId="Recipients">
    <w:name w:val="Recipients"/>
    <w:basedOn w:val="Normal"/>
    <w:rsid w:val="00106720"/>
    <w:pPr>
      <w:widowControl w:val="0"/>
      <w:tabs>
        <w:tab w:val="clear" w:pos="567"/>
        <w:tab w:val="clear" w:pos="1134"/>
        <w:tab w:val="clear" w:pos="1701"/>
        <w:tab w:val="clear" w:pos="2268"/>
        <w:tab w:val="clear" w:pos="2835"/>
        <w:tab w:val="clear" w:pos="3402"/>
        <w:tab w:val="clear" w:pos="3969"/>
        <w:tab w:val="clear" w:pos="4536"/>
        <w:tab w:val="clear" w:pos="5103"/>
      </w:tabs>
      <w:adjustRightInd w:val="0"/>
      <w:spacing w:after="0" w:line="360" w:lineRule="atLeast"/>
      <w:ind w:left="425" w:hanging="425"/>
      <w:jc w:val="both"/>
      <w:textAlignment w:val="baseline"/>
    </w:pPr>
    <w:rPr>
      <w:rFonts w:ascii="Mincho" w:eastAsia="Mincho" w:hAnsi="Century"/>
      <w:color w:val="000000"/>
      <w:sz w:val="21"/>
      <w:lang w:val="en-US" w:eastAsia="ja-JP"/>
    </w:rPr>
  </w:style>
  <w:style w:type="paragraph" w:customStyle="1" w:styleId="cities">
    <w:name w:val="cities"/>
    <w:basedOn w:val="Normal"/>
    <w:rsid w:val="00106720"/>
    <w:pPr>
      <w:widowControl w:val="0"/>
      <w:tabs>
        <w:tab w:val="clear" w:pos="567"/>
        <w:tab w:val="clear" w:pos="1134"/>
        <w:tab w:val="clear" w:pos="1701"/>
        <w:tab w:val="clear" w:pos="2268"/>
        <w:tab w:val="clear" w:pos="2835"/>
        <w:tab w:val="clear" w:pos="3402"/>
        <w:tab w:val="clear" w:pos="3969"/>
        <w:tab w:val="clear" w:pos="4536"/>
        <w:tab w:val="clear" w:pos="5103"/>
      </w:tabs>
      <w:adjustRightInd w:val="0"/>
      <w:spacing w:after="0" w:line="360" w:lineRule="atLeast"/>
      <w:ind w:left="-907" w:right="-907"/>
      <w:jc w:val="both"/>
      <w:textAlignment w:val="baseline"/>
    </w:pPr>
    <w:rPr>
      <w:rFonts w:ascii="Mincho" w:eastAsia="Mincho" w:hAnsi="Century"/>
      <w:color w:val="808080"/>
      <w:spacing w:val="46"/>
      <w:sz w:val="12"/>
      <w:lang w:val="en-US" w:eastAsia="ja-JP"/>
    </w:rPr>
  </w:style>
  <w:style w:type="character" w:styleId="FollowedHyperlink">
    <w:name w:val="FollowedHyperlink"/>
    <w:rsid w:val="00106720"/>
    <w:rPr>
      <w:color w:val="800080"/>
      <w:u w:val="single"/>
    </w:rPr>
  </w:style>
  <w:style w:type="character" w:styleId="UnresolvedMention">
    <w:name w:val="Unresolved Mention"/>
    <w:basedOn w:val="DefaultParagraphFont"/>
    <w:uiPriority w:val="47"/>
    <w:rsid w:val="006C2594"/>
    <w:rPr>
      <w:color w:val="808080"/>
      <w:shd w:val="clear" w:color="auto" w:fill="E6E6E6"/>
    </w:rPr>
  </w:style>
  <w:style w:type="paragraph" w:styleId="NoSpacing">
    <w:name w:val="No Spacing"/>
    <w:qFormat/>
    <w:rsid w:val="004E5929"/>
    <w:pPr>
      <w:widowControl w:val="0"/>
      <w:suppressAutoHyphens/>
    </w:pPr>
    <w:rPr>
      <w:rFonts w:ascii="Verdana" w:hAnsi="Verdana"/>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bsp@scouts.org.p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ia-pacific@scout.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az.sarona@scouts.org.ph" TargetMode="External"/><Relationship Id="rId5" Type="http://schemas.openxmlformats.org/officeDocument/2006/relationships/footnotes" Target="footnotes.xml"/><Relationship Id="rId10" Type="http://schemas.openxmlformats.org/officeDocument/2006/relationships/hyperlink" Target="mailto:yaz.sarona@scouts.org.ph" TargetMode="External"/><Relationship Id="rId4" Type="http://schemas.openxmlformats.org/officeDocument/2006/relationships/webSettings" Target="webSettings.xml"/><Relationship Id="rId9" Type="http://schemas.openxmlformats.org/officeDocument/2006/relationships/hyperlink" Target="mailto:kenny.fernando@scout.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20(Mac%20OS%209):Microsoft%20Office%202001:Templates:English%20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Macintosh%20HD:Applications%20(Mac%20OS%209):Microsoft%20Office%202001:Templates:English%20text.dot</Template>
  <TotalTime>6</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REGISTRATION FORM</vt:lpstr>
    </vt:vector>
  </TitlesOfParts>
  <Company>World Scout Bureau</Company>
  <LinksUpToDate>false</LinksUpToDate>
  <CharactersWithSpaces>2733</CharactersWithSpaces>
  <SharedDoc>false</SharedDoc>
  <HLinks>
    <vt:vector size="12" baseType="variant">
      <vt:variant>
        <vt:i4>6553708</vt:i4>
      </vt:variant>
      <vt:variant>
        <vt:i4>3</vt:i4>
      </vt:variant>
      <vt:variant>
        <vt:i4>0</vt:i4>
      </vt:variant>
      <vt:variant>
        <vt:i4>5</vt:i4>
      </vt:variant>
      <vt:variant>
        <vt:lpwstr>mailto:wschang@scout.org.tw</vt:lpwstr>
      </vt:variant>
      <vt:variant>
        <vt:lpwstr/>
      </vt:variant>
      <vt:variant>
        <vt:i4>7340115</vt:i4>
      </vt:variant>
      <vt:variant>
        <vt:i4>0</vt:i4>
      </vt:variant>
      <vt:variant>
        <vt:i4>0</vt:i4>
      </vt:variant>
      <vt:variant>
        <vt:i4>5</vt:i4>
      </vt:variant>
      <vt:variant>
        <vt:lpwstr>mailto:arjay@scout.org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subject/>
  <dc:creator>Publications</dc:creator>
  <cp:keywords/>
  <cp:lastModifiedBy>Kenny Fernando</cp:lastModifiedBy>
  <cp:revision>4</cp:revision>
  <cp:lastPrinted>2018-02-28T05:52:00Z</cp:lastPrinted>
  <dcterms:created xsi:type="dcterms:W3CDTF">2018-03-13T10:15:00Z</dcterms:created>
  <dcterms:modified xsi:type="dcterms:W3CDTF">2018-03-15T01:45:00Z</dcterms:modified>
</cp:coreProperties>
</file>